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29" w:rsidRPr="00FF427A" w:rsidRDefault="00B91129" w:rsidP="00B91129">
      <w:pPr>
        <w:spacing w:after="0" w:line="240" w:lineRule="auto"/>
        <w:jc w:val="center"/>
        <w:rPr>
          <w:rFonts w:ascii="Times New Roman" w:eastAsia="Times New Roman" w:hAnsi="Times New Roman" w:cs="Times New Roman"/>
          <w:b/>
          <w:sz w:val="24"/>
          <w:szCs w:val="24"/>
          <w:lang w:eastAsia="ru-RU"/>
        </w:rPr>
      </w:pPr>
      <w:r w:rsidRPr="00FF427A">
        <w:rPr>
          <w:rFonts w:ascii="Times New Roman" w:eastAsia="Times New Roman" w:hAnsi="Times New Roman" w:cs="Times New Roman"/>
          <w:b/>
          <w:sz w:val="24"/>
          <w:szCs w:val="24"/>
          <w:lang w:eastAsia="ru-RU"/>
        </w:rPr>
        <w:t>Муниципальное общеобразовательное учреждение</w:t>
      </w:r>
    </w:p>
    <w:p w:rsidR="00B91129" w:rsidRPr="00FF427A" w:rsidRDefault="00B91129" w:rsidP="00B91129">
      <w:pPr>
        <w:spacing w:after="0" w:line="240" w:lineRule="auto"/>
        <w:jc w:val="center"/>
        <w:rPr>
          <w:rFonts w:ascii="Times New Roman" w:eastAsia="Times New Roman" w:hAnsi="Times New Roman" w:cs="Times New Roman"/>
          <w:b/>
          <w:sz w:val="24"/>
          <w:szCs w:val="24"/>
          <w:lang w:eastAsia="ru-RU"/>
        </w:rPr>
      </w:pPr>
      <w:r w:rsidRPr="00FF427A">
        <w:rPr>
          <w:rFonts w:ascii="Times New Roman" w:eastAsia="Times New Roman" w:hAnsi="Times New Roman" w:cs="Times New Roman"/>
          <w:b/>
          <w:sz w:val="24"/>
          <w:szCs w:val="24"/>
          <w:lang w:eastAsia="ru-RU"/>
        </w:rPr>
        <w:t>Сретенская средняя общеобразовательная школа</w:t>
      </w:r>
    </w:p>
    <w:p w:rsidR="00B91129" w:rsidRPr="00FF427A" w:rsidRDefault="00B91129" w:rsidP="00B91129">
      <w:pPr>
        <w:tabs>
          <w:tab w:val="left" w:pos="4755"/>
        </w:tabs>
        <w:spacing w:after="0" w:line="240" w:lineRule="auto"/>
        <w:jc w:val="center"/>
        <w:rPr>
          <w:rFonts w:ascii="Times New Roman" w:eastAsia="Times New Roman" w:hAnsi="Times New Roman" w:cs="Times New Roman"/>
          <w:b/>
          <w:sz w:val="24"/>
          <w:szCs w:val="24"/>
          <w:lang w:eastAsia="ru-RU"/>
        </w:rPr>
      </w:pPr>
      <w:r w:rsidRPr="00FF427A">
        <w:rPr>
          <w:rFonts w:ascii="Times New Roman" w:eastAsia="Times New Roman" w:hAnsi="Times New Roman" w:cs="Times New Roman"/>
          <w:b/>
          <w:sz w:val="24"/>
          <w:szCs w:val="24"/>
          <w:lang w:eastAsia="ru-RU"/>
        </w:rPr>
        <w:t xml:space="preserve">имени генерала армии П.И. </w:t>
      </w:r>
      <w:proofErr w:type="spellStart"/>
      <w:r w:rsidRPr="00FF427A">
        <w:rPr>
          <w:rFonts w:ascii="Times New Roman" w:eastAsia="Times New Roman" w:hAnsi="Times New Roman" w:cs="Times New Roman"/>
          <w:b/>
          <w:sz w:val="24"/>
          <w:szCs w:val="24"/>
          <w:lang w:eastAsia="ru-RU"/>
        </w:rPr>
        <w:t>Батова</w:t>
      </w:r>
      <w:proofErr w:type="spellEnd"/>
    </w:p>
    <w:p w:rsidR="00B91129" w:rsidRPr="00FF427A" w:rsidRDefault="00B91129" w:rsidP="00B91129">
      <w:pPr>
        <w:spacing w:after="0" w:line="240" w:lineRule="auto"/>
        <w:jc w:val="center"/>
        <w:rPr>
          <w:rFonts w:ascii="Times New Roman" w:eastAsia="Times New Roman" w:hAnsi="Times New Roman" w:cs="Times New Roman"/>
          <w:sz w:val="24"/>
          <w:szCs w:val="24"/>
          <w:lang w:eastAsia="ru-RU"/>
        </w:rPr>
      </w:pPr>
    </w:p>
    <w:p w:rsidR="00B91129" w:rsidRPr="00FF427A" w:rsidRDefault="00B91129" w:rsidP="00B91129">
      <w:pPr>
        <w:spacing w:after="0" w:line="240" w:lineRule="auto"/>
        <w:jc w:val="center"/>
        <w:rPr>
          <w:rFonts w:ascii="Times New Roman" w:eastAsia="Times New Roman" w:hAnsi="Times New Roman" w:cs="Times New Roman"/>
          <w:sz w:val="24"/>
          <w:szCs w:val="24"/>
          <w:lang w:eastAsia="ru-RU"/>
        </w:rPr>
      </w:pPr>
    </w:p>
    <w:p w:rsidR="00B91129" w:rsidRPr="00FF427A" w:rsidRDefault="00B91129" w:rsidP="00B91129">
      <w:pPr>
        <w:spacing w:after="0" w:line="240" w:lineRule="auto"/>
        <w:jc w:val="center"/>
        <w:rPr>
          <w:rFonts w:ascii="Times New Roman" w:eastAsia="Times New Roman" w:hAnsi="Times New Roman" w:cs="Times New Roman"/>
          <w:sz w:val="24"/>
          <w:szCs w:val="24"/>
          <w:lang w:eastAsia="ru-RU"/>
        </w:rPr>
      </w:pPr>
    </w:p>
    <w:p w:rsidR="00B91129" w:rsidRPr="00FF427A" w:rsidRDefault="00B91129" w:rsidP="00B91129">
      <w:pPr>
        <w:spacing w:after="0" w:line="240" w:lineRule="auto"/>
        <w:jc w:val="center"/>
        <w:rPr>
          <w:rFonts w:ascii="Times New Roman" w:eastAsia="Times New Roman" w:hAnsi="Times New Roman" w:cs="Times New Roman"/>
          <w:sz w:val="24"/>
          <w:szCs w:val="24"/>
          <w:lang w:eastAsia="ru-RU"/>
        </w:rPr>
      </w:pPr>
      <w:bookmarkStart w:id="0" w:name="_GoBack"/>
    </w:p>
    <w:p w:rsidR="00B91129" w:rsidRDefault="00FE6C5D" w:rsidP="00743DF1">
      <w:pPr>
        <w:spacing w:after="0" w:line="240" w:lineRule="auto"/>
        <w:jc w:val="center"/>
      </w:pPr>
      <w:r w:rsidRPr="00FE6C5D">
        <w:rPr>
          <w:rFonts w:ascii="Times New Roman" w:eastAsia="Times New Roman" w:hAnsi="Times New Roman" w:cs="Times New Roman"/>
          <w:b/>
          <w:sz w:val="24"/>
          <w:szCs w:val="24"/>
          <w:lang w:eastAsia="ru-RU"/>
        </w:rPr>
        <w:t>Аннотация к рабочим программам</w:t>
      </w:r>
      <w:r w:rsidRPr="00FE6C5D">
        <w:rPr>
          <w:rFonts w:ascii="Times New Roman" w:eastAsia="Times New Roman" w:hAnsi="Times New Roman" w:cs="Times New Roman"/>
          <w:sz w:val="24"/>
          <w:szCs w:val="24"/>
          <w:lang w:eastAsia="ru-RU"/>
        </w:rPr>
        <w:br/>
      </w:r>
      <w:r w:rsidRPr="00FE6C5D">
        <w:rPr>
          <w:rFonts w:ascii="Times New Roman" w:eastAsia="Times New Roman" w:hAnsi="Times New Roman" w:cs="Times New Roman"/>
          <w:b/>
          <w:sz w:val="24"/>
          <w:szCs w:val="24"/>
          <w:lang w:eastAsia="ru-RU"/>
        </w:rPr>
        <w:t xml:space="preserve">по </w:t>
      </w:r>
      <w:r w:rsidR="00743DF1">
        <w:rPr>
          <w:rFonts w:ascii="Times New Roman" w:eastAsia="Times New Roman" w:hAnsi="Times New Roman"/>
          <w:sz w:val="24"/>
          <w:szCs w:val="24"/>
          <w:lang w:eastAsia="ru-RU"/>
        </w:rPr>
        <w:t>Физической культуре 1-4 класс</w:t>
      </w:r>
    </w:p>
    <w:bookmarkEnd w:id="0"/>
    <w:p w:rsidR="00B91129" w:rsidRDefault="00B91129" w:rsidP="00B91129">
      <w:pPr>
        <w:spacing w:after="0" w:line="240" w:lineRule="auto"/>
        <w:jc w:val="center"/>
        <w:rPr>
          <w:rFonts w:ascii="Times New Roman" w:eastAsia="Times New Roman" w:hAnsi="Times New Roman" w:cs="Times New Roman"/>
          <w:b/>
          <w:sz w:val="24"/>
          <w:szCs w:val="24"/>
          <w:lang w:eastAsia="ru-RU"/>
        </w:rPr>
      </w:pPr>
    </w:p>
    <w:p w:rsidR="00B91129" w:rsidRPr="00B91129" w:rsidRDefault="00B91129" w:rsidP="00B91129">
      <w:pPr>
        <w:spacing w:after="0" w:line="240" w:lineRule="auto"/>
        <w:jc w:val="center"/>
        <w:rPr>
          <w:rFonts w:ascii="Times New Roman" w:eastAsia="Times New Roman" w:hAnsi="Times New Roman" w:cs="Times New Roman"/>
          <w:b/>
          <w:sz w:val="24"/>
          <w:szCs w:val="24"/>
          <w:lang w:eastAsia="ru-RU"/>
        </w:rPr>
      </w:pPr>
      <w:r w:rsidRPr="00B91129">
        <w:rPr>
          <w:rFonts w:ascii="Times New Roman" w:eastAsia="Times New Roman" w:hAnsi="Times New Roman" w:cs="Times New Roman"/>
          <w:b/>
          <w:sz w:val="24"/>
          <w:szCs w:val="24"/>
          <w:lang w:eastAsia="ru-RU"/>
        </w:rPr>
        <w:t>Пояснительная записка</w:t>
      </w:r>
    </w:p>
    <w:p w:rsidR="00B91129" w:rsidRPr="00B91129" w:rsidRDefault="00B91129" w:rsidP="00B91129">
      <w:pPr>
        <w:widowControl w:val="0"/>
        <w:suppressAutoHyphens/>
        <w:spacing w:after="0" w:line="240" w:lineRule="atLeast"/>
        <w:ind w:left="27" w:firstLine="545"/>
        <w:rPr>
          <w:rFonts w:ascii="Times New Roman" w:eastAsia="SimSun" w:hAnsi="Times New Roman" w:cs="Times New Roman"/>
          <w:bCs/>
          <w:kern w:val="1"/>
          <w:sz w:val="24"/>
          <w:szCs w:val="24"/>
          <w:lang w:eastAsia="hi-IN" w:bidi="hi-IN"/>
        </w:rPr>
      </w:pPr>
      <w:r w:rsidRPr="00B91129">
        <w:rPr>
          <w:rFonts w:ascii="Times New Roman" w:eastAsia="Times New Roman" w:hAnsi="Times New Roman" w:cs="Times New Roman"/>
          <w:sz w:val="24"/>
          <w:szCs w:val="24"/>
          <w:lang w:eastAsia="ru-RU"/>
        </w:rPr>
        <w:t xml:space="preserve">На изучение учебного предмета Физическая культура </w:t>
      </w:r>
      <w:r w:rsidRPr="00B91129">
        <w:rPr>
          <w:rFonts w:ascii="Times New Roman" w:eastAsia="SimSun" w:hAnsi="Times New Roman" w:cs="Times New Roman"/>
          <w:bCs/>
          <w:kern w:val="1"/>
          <w:sz w:val="24"/>
          <w:szCs w:val="24"/>
          <w:lang w:eastAsia="hi-IN" w:bidi="hi-IN"/>
        </w:rPr>
        <w:t xml:space="preserve">в 1 классе </w:t>
      </w:r>
      <w:r w:rsidRPr="00B91129">
        <w:rPr>
          <w:rFonts w:ascii="Times New Roman" w:eastAsia="Times New Roman" w:hAnsi="Times New Roman" w:cs="Times New Roman"/>
          <w:sz w:val="24"/>
          <w:szCs w:val="24"/>
          <w:lang w:eastAsia="ru-RU"/>
        </w:rPr>
        <w:t>отводится</w:t>
      </w:r>
      <w:r w:rsidRPr="00B91129">
        <w:rPr>
          <w:rFonts w:ascii="Times New Roman" w:eastAsia="SimSun" w:hAnsi="Times New Roman" w:cs="Times New Roman"/>
          <w:bCs/>
          <w:kern w:val="1"/>
          <w:sz w:val="24"/>
          <w:szCs w:val="24"/>
          <w:lang w:eastAsia="hi-IN" w:bidi="hi-IN"/>
        </w:rPr>
        <w:t xml:space="preserve"> </w:t>
      </w:r>
      <w:r w:rsidRPr="00B91129">
        <w:rPr>
          <w:rFonts w:ascii="Times New Roman" w:eastAsia="Times New Roman" w:hAnsi="Times New Roman" w:cs="Times New Roman"/>
          <w:sz w:val="24"/>
          <w:szCs w:val="24"/>
          <w:lang w:eastAsia="ru-RU"/>
        </w:rPr>
        <w:t>3 часа в неделю</w:t>
      </w:r>
      <w:r w:rsidRPr="00B91129">
        <w:rPr>
          <w:rFonts w:ascii="Times New Roman" w:eastAsia="SimSun" w:hAnsi="Times New Roman" w:cs="Times New Roman"/>
          <w:bCs/>
          <w:kern w:val="1"/>
          <w:sz w:val="24"/>
          <w:szCs w:val="24"/>
          <w:lang w:eastAsia="hi-IN" w:bidi="hi-IN"/>
        </w:rPr>
        <w:t xml:space="preserve"> 33 недели (99 часов) во 2-4 классах </w:t>
      </w:r>
      <w:r w:rsidRPr="00B91129">
        <w:rPr>
          <w:rFonts w:ascii="Times New Roman" w:eastAsia="Times New Roman" w:hAnsi="Times New Roman" w:cs="Times New Roman"/>
          <w:sz w:val="24"/>
          <w:szCs w:val="24"/>
          <w:lang w:eastAsia="ru-RU"/>
        </w:rPr>
        <w:t>3 часа в неделю</w:t>
      </w:r>
      <w:r w:rsidRPr="00B91129">
        <w:rPr>
          <w:rFonts w:ascii="Times New Roman" w:eastAsia="SimSun" w:hAnsi="Times New Roman" w:cs="Times New Roman"/>
          <w:bCs/>
          <w:kern w:val="1"/>
          <w:sz w:val="24"/>
          <w:szCs w:val="24"/>
          <w:lang w:eastAsia="hi-IN" w:bidi="hi-IN"/>
        </w:rPr>
        <w:t xml:space="preserve"> 34 недели (102 часа)</w:t>
      </w:r>
    </w:p>
    <w:p w:rsidR="00B91129" w:rsidRPr="00B91129" w:rsidRDefault="00B91129" w:rsidP="00B91129">
      <w:pPr>
        <w:spacing w:after="0" w:line="240" w:lineRule="auto"/>
        <w:ind w:firstLine="567"/>
        <w:jc w:val="both"/>
        <w:rPr>
          <w:rFonts w:ascii="Times New Roman" w:eastAsia="Times New Roman" w:hAnsi="Times New Roman" w:cs="Times New Roman"/>
          <w:sz w:val="24"/>
          <w:szCs w:val="24"/>
          <w:lang w:eastAsia="ru-RU"/>
        </w:rPr>
      </w:pPr>
      <w:r w:rsidRPr="00B91129">
        <w:rPr>
          <w:rFonts w:ascii="Times New Roman" w:eastAsia="Times New Roman" w:hAnsi="Times New Roman" w:cs="Times New Roman"/>
          <w:sz w:val="24"/>
          <w:szCs w:val="24"/>
          <w:lang w:eastAsia="ru-RU"/>
        </w:rPr>
        <w:t>Рабочая программа по учебному предмету Физическая культура 1-4 класс разработана на основе следующих нормативно-методических материалов:</w:t>
      </w:r>
    </w:p>
    <w:p w:rsidR="00B91129" w:rsidRPr="00B91129" w:rsidRDefault="00B91129" w:rsidP="00B91129">
      <w:pPr>
        <w:widowControl w:val="0"/>
        <w:numPr>
          <w:ilvl w:val="0"/>
          <w:numId w:val="5"/>
        </w:numPr>
        <w:suppressAutoHyphens/>
        <w:spacing w:after="0" w:line="256" w:lineRule="auto"/>
        <w:ind w:hanging="284"/>
        <w:contextualSpacing/>
        <w:jc w:val="both"/>
        <w:rPr>
          <w:rFonts w:ascii="Times New Roman" w:eastAsia="Times New Roman" w:hAnsi="Times New Roman" w:cs="Times New Roman"/>
          <w:sz w:val="24"/>
          <w:szCs w:val="24"/>
          <w:lang w:eastAsia="x-none"/>
        </w:rPr>
      </w:pPr>
      <w:r w:rsidRPr="00B91129">
        <w:rPr>
          <w:rFonts w:ascii="Times New Roman" w:eastAsia="Times New Roman" w:hAnsi="Times New Roman" w:cs="Times New Roman"/>
          <w:sz w:val="24"/>
          <w:szCs w:val="24"/>
          <w:lang w:eastAsia="x-none"/>
        </w:rPr>
        <w:t>Федеральный государственный образовательный стандарт основного общего образования (2015г.).</w:t>
      </w:r>
    </w:p>
    <w:p w:rsidR="00B91129" w:rsidRPr="00B91129" w:rsidRDefault="00B91129" w:rsidP="00B91129">
      <w:pPr>
        <w:widowControl w:val="0"/>
        <w:numPr>
          <w:ilvl w:val="0"/>
          <w:numId w:val="5"/>
        </w:numPr>
        <w:suppressAutoHyphens/>
        <w:spacing w:after="0" w:line="256" w:lineRule="auto"/>
        <w:ind w:hanging="284"/>
        <w:contextualSpacing/>
        <w:jc w:val="both"/>
        <w:rPr>
          <w:rFonts w:ascii="Times New Roman" w:eastAsia="Times New Roman" w:hAnsi="Times New Roman" w:cs="Times New Roman"/>
          <w:sz w:val="24"/>
          <w:szCs w:val="24"/>
          <w:lang w:eastAsia="x-none"/>
        </w:rPr>
      </w:pPr>
      <w:r w:rsidRPr="00B91129">
        <w:rPr>
          <w:rFonts w:ascii="Times New Roman" w:eastAsia="Times New Roman" w:hAnsi="Times New Roman" w:cs="Times New Roman"/>
          <w:sz w:val="24"/>
          <w:szCs w:val="24"/>
          <w:lang w:eastAsia="x-none"/>
        </w:rPr>
        <w:t xml:space="preserve">Основная образовательная программа начального общего образования муниципального общеобразовательного учреждения Сретенская средняя общеобразовательная школа имени </w:t>
      </w:r>
      <w:proofErr w:type="spellStart"/>
      <w:r w:rsidRPr="00B91129">
        <w:rPr>
          <w:rFonts w:ascii="Times New Roman" w:eastAsia="Times New Roman" w:hAnsi="Times New Roman" w:cs="Times New Roman"/>
          <w:sz w:val="24"/>
          <w:szCs w:val="24"/>
          <w:lang w:eastAsia="x-none"/>
        </w:rPr>
        <w:t>П.И.Батова</w:t>
      </w:r>
      <w:proofErr w:type="spellEnd"/>
    </w:p>
    <w:p w:rsidR="00B91129" w:rsidRPr="00B91129" w:rsidRDefault="00B91129" w:rsidP="00B91129">
      <w:pPr>
        <w:widowControl w:val="0"/>
        <w:numPr>
          <w:ilvl w:val="0"/>
          <w:numId w:val="5"/>
        </w:numPr>
        <w:suppressAutoHyphens/>
        <w:spacing w:after="0" w:line="256" w:lineRule="auto"/>
        <w:ind w:hanging="284"/>
        <w:contextualSpacing/>
        <w:jc w:val="both"/>
        <w:rPr>
          <w:rFonts w:ascii="Times New Roman" w:eastAsia="Times New Roman" w:hAnsi="Times New Roman" w:cs="Times New Roman"/>
          <w:sz w:val="24"/>
          <w:szCs w:val="24"/>
          <w:lang w:eastAsia="x-none"/>
        </w:rPr>
      </w:pPr>
      <w:r w:rsidRPr="00B91129">
        <w:rPr>
          <w:rFonts w:ascii="Times New Roman" w:eastAsia="Times New Roman" w:hAnsi="Times New Roman" w:cs="Times New Roman"/>
          <w:sz w:val="24"/>
          <w:szCs w:val="24"/>
          <w:lang w:eastAsia="x-none"/>
        </w:rPr>
        <w:t xml:space="preserve">Примерная программа по </w:t>
      </w:r>
      <w:r w:rsidRPr="00B91129">
        <w:rPr>
          <w:rFonts w:ascii="Times New Roman" w:eastAsia="Times New Roman" w:hAnsi="Times New Roman" w:cs="Times New Roman"/>
          <w:sz w:val="24"/>
          <w:szCs w:val="24"/>
          <w:lang w:eastAsia="ru-RU"/>
        </w:rPr>
        <w:t>Физическая культура</w:t>
      </w:r>
      <w:r w:rsidRPr="00B91129">
        <w:rPr>
          <w:rFonts w:ascii="Times New Roman" w:eastAsia="Times New Roman" w:hAnsi="Times New Roman" w:cs="Times New Roman"/>
          <w:sz w:val="24"/>
          <w:szCs w:val="24"/>
          <w:lang w:eastAsia="x-none"/>
        </w:rPr>
        <w:t xml:space="preserve"> для начального общего образования (1-4 классы).</w:t>
      </w:r>
    </w:p>
    <w:p w:rsidR="00B91129" w:rsidRPr="00B91129" w:rsidRDefault="00B91129" w:rsidP="00B91129">
      <w:pPr>
        <w:widowControl w:val="0"/>
        <w:numPr>
          <w:ilvl w:val="0"/>
          <w:numId w:val="5"/>
        </w:numPr>
        <w:suppressAutoHyphens/>
        <w:spacing w:after="0" w:line="256" w:lineRule="auto"/>
        <w:ind w:hanging="284"/>
        <w:contextualSpacing/>
        <w:jc w:val="both"/>
        <w:rPr>
          <w:rFonts w:ascii="Times New Roman" w:eastAsia="Times New Roman" w:hAnsi="Times New Roman" w:cs="Times New Roman"/>
          <w:sz w:val="24"/>
          <w:szCs w:val="24"/>
          <w:lang w:eastAsia="x-none"/>
        </w:rPr>
      </w:pPr>
      <w:r w:rsidRPr="00B91129">
        <w:rPr>
          <w:rFonts w:ascii="Times New Roman" w:eastAsia="Times New Roman" w:hAnsi="Times New Roman" w:cs="Times New Roman"/>
          <w:sz w:val="24"/>
          <w:szCs w:val="24"/>
          <w:lang w:eastAsia="x-none"/>
        </w:rPr>
        <w:t>Приказ МОРФ №1577 от 31 декабря 2015г.  О внесении изменений в федеральный государственный образовательный стандарт основного общего образования, утвержденный приказом МОРФ от 17 декабря 2010г.</w:t>
      </w:r>
    </w:p>
    <w:p w:rsidR="00B91129" w:rsidRPr="00B91129" w:rsidRDefault="00B91129" w:rsidP="00B91129">
      <w:pPr>
        <w:spacing w:after="200" w:line="276" w:lineRule="auto"/>
        <w:ind w:firstLine="426"/>
        <w:rPr>
          <w:rFonts w:ascii="Times New Roman" w:eastAsia="Times New Roman" w:hAnsi="Times New Roman" w:cs="Times New Roman"/>
          <w:lang w:eastAsia="ru-RU"/>
        </w:rPr>
      </w:pPr>
    </w:p>
    <w:p w:rsidR="00B91129" w:rsidRPr="00B91129" w:rsidRDefault="00B91129" w:rsidP="00B91129">
      <w:pPr>
        <w:spacing w:after="200" w:line="276" w:lineRule="auto"/>
        <w:ind w:firstLine="426"/>
        <w:rPr>
          <w:rFonts w:ascii="Times New Roman" w:eastAsia="Times New Roman" w:hAnsi="Times New Roman" w:cs="Times New Roman"/>
          <w:b/>
          <w:lang w:eastAsia="ru-RU"/>
        </w:rPr>
      </w:pPr>
      <w:r w:rsidRPr="00B91129">
        <w:rPr>
          <w:rFonts w:ascii="Times New Roman" w:eastAsia="Times New Roman" w:hAnsi="Times New Roman" w:cs="Times New Roman"/>
          <w:lang w:eastAsia="ru-RU"/>
        </w:rPr>
        <w:t>Программа адаптирована для обучения учащихся с ОВЗ. В учебнике задания разного уровня сложности. В связи с этим материал, представленный в учебном пособии, усваивается учащимися с ОВЗ без особых трудностей</w:t>
      </w:r>
      <w:r w:rsidRPr="00B91129">
        <w:rPr>
          <w:rFonts w:ascii="Times New Roman" w:eastAsia="Times New Roman" w:hAnsi="Times New Roman" w:cs="Times New Roman"/>
          <w:b/>
          <w:lang w:eastAsia="ru-RU"/>
        </w:rPr>
        <w:t>.</w:t>
      </w:r>
    </w:p>
    <w:p w:rsidR="00B91129" w:rsidRPr="00B91129" w:rsidRDefault="00B91129" w:rsidP="00B91129">
      <w:pPr>
        <w:suppressAutoHyphens/>
        <w:spacing w:after="0" w:line="240" w:lineRule="auto"/>
        <w:jc w:val="center"/>
        <w:rPr>
          <w:rFonts w:ascii="Times New Roman" w:eastAsia="Times New Roman" w:hAnsi="Times New Roman" w:cs="Times New Roman"/>
          <w:b/>
          <w:sz w:val="24"/>
          <w:szCs w:val="24"/>
          <w:lang w:eastAsia="ar-SA"/>
        </w:rPr>
      </w:pPr>
      <w:r w:rsidRPr="00B91129">
        <w:rPr>
          <w:rFonts w:ascii="Times New Roman" w:eastAsia="Times New Roman" w:hAnsi="Times New Roman" w:cs="Times New Roman"/>
          <w:b/>
          <w:sz w:val="24"/>
          <w:szCs w:val="24"/>
          <w:lang w:eastAsia="ar-SA"/>
        </w:rPr>
        <w:t>Цели и задачи</w:t>
      </w:r>
    </w:p>
    <w:p w:rsidR="00B91129" w:rsidRPr="00B91129" w:rsidRDefault="00B91129" w:rsidP="00B91129">
      <w:pPr>
        <w:suppressAutoHyphens/>
        <w:spacing w:after="0" w:line="240" w:lineRule="auto"/>
        <w:jc w:val="both"/>
        <w:rPr>
          <w:rFonts w:ascii="Times New Roman" w:eastAsia="Times New Roman" w:hAnsi="Times New Roman" w:cs="Times New Roman"/>
          <w:b/>
          <w:sz w:val="24"/>
          <w:szCs w:val="24"/>
          <w:lang w:eastAsia="ar-SA"/>
        </w:rPr>
      </w:pPr>
      <w:r w:rsidRPr="00B91129">
        <w:rPr>
          <w:rFonts w:ascii="Times New Roman" w:eastAsia="Times New Roman" w:hAnsi="Times New Roman" w:cs="Times New Roman"/>
          <w:sz w:val="24"/>
          <w:szCs w:val="24"/>
          <w:lang w:eastAsia="ar-SA"/>
        </w:rPr>
        <w:t xml:space="preserve">С учётом этих особенностей </w:t>
      </w:r>
      <w:proofErr w:type="gramStart"/>
      <w:r w:rsidRPr="00B91129">
        <w:rPr>
          <w:rFonts w:ascii="Times New Roman" w:eastAsia="Times New Roman" w:hAnsi="Times New Roman" w:cs="Times New Roman"/>
          <w:b/>
          <w:sz w:val="24"/>
          <w:szCs w:val="24"/>
          <w:lang w:eastAsia="ar-SA"/>
        </w:rPr>
        <w:t>целью</w:t>
      </w:r>
      <w:r w:rsidRPr="00B91129">
        <w:rPr>
          <w:rFonts w:ascii="Times New Roman" w:eastAsia="Times New Roman" w:hAnsi="Times New Roman" w:cs="Times New Roman"/>
          <w:sz w:val="24"/>
          <w:szCs w:val="24"/>
          <w:lang w:eastAsia="ar-SA"/>
        </w:rPr>
        <w:t xml:space="preserve">  программы</w:t>
      </w:r>
      <w:proofErr w:type="gramEnd"/>
      <w:r w:rsidRPr="00B91129">
        <w:rPr>
          <w:rFonts w:ascii="Times New Roman" w:eastAsia="Times New Roman" w:hAnsi="Times New Roman" w:cs="Times New Roman"/>
          <w:sz w:val="24"/>
          <w:szCs w:val="24"/>
          <w:lang w:eastAsia="ar-SA"/>
        </w:rPr>
        <w:t xml:space="preserve">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B91129">
        <w:rPr>
          <w:rFonts w:ascii="Times New Roman" w:eastAsia="Times New Roman" w:hAnsi="Times New Roman" w:cs="Times New Roman"/>
          <w:b/>
          <w:sz w:val="24"/>
          <w:szCs w:val="24"/>
          <w:lang w:eastAsia="ar-SA"/>
        </w:rPr>
        <w:t>задач:</w:t>
      </w:r>
    </w:p>
    <w:p w:rsidR="00B91129" w:rsidRPr="00B91129" w:rsidRDefault="00B91129" w:rsidP="00B91129">
      <w:pPr>
        <w:numPr>
          <w:ilvl w:val="0"/>
          <w:numId w:val="2"/>
        </w:numPr>
        <w:shd w:val="clear" w:color="auto" w:fill="FFFFFF"/>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B91129" w:rsidRPr="00B91129" w:rsidRDefault="00B91129" w:rsidP="00B91129">
      <w:pPr>
        <w:numPr>
          <w:ilvl w:val="0"/>
          <w:numId w:val="2"/>
        </w:numPr>
        <w:shd w:val="clear" w:color="auto" w:fill="FFFFFF"/>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совершенствование жизненно важных навыков и умений посредством </w:t>
      </w:r>
      <w:proofErr w:type="gramStart"/>
      <w:r w:rsidRPr="00B91129">
        <w:rPr>
          <w:rFonts w:ascii="Times New Roman" w:eastAsia="Times New Roman" w:hAnsi="Times New Roman" w:cs="Times New Roman"/>
          <w:sz w:val="24"/>
          <w:szCs w:val="24"/>
          <w:lang w:eastAsia="ar-SA"/>
        </w:rPr>
        <w:t>обучения  подвижным</w:t>
      </w:r>
      <w:proofErr w:type="gramEnd"/>
      <w:r w:rsidRPr="00B91129">
        <w:rPr>
          <w:rFonts w:ascii="Times New Roman" w:eastAsia="Times New Roman" w:hAnsi="Times New Roman" w:cs="Times New Roman"/>
          <w:sz w:val="24"/>
          <w:szCs w:val="24"/>
          <w:lang w:eastAsia="ar-SA"/>
        </w:rPr>
        <w:t xml:space="preserve"> играм,  физическим упражнениям  техническим действиям из базовых видов спорта;</w:t>
      </w:r>
    </w:p>
    <w:p w:rsidR="00B91129" w:rsidRPr="00B91129" w:rsidRDefault="00B91129" w:rsidP="00B91129">
      <w:pPr>
        <w:numPr>
          <w:ilvl w:val="0"/>
          <w:numId w:val="2"/>
        </w:numPr>
        <w:shd w:val="clear" w:color="auto" w:fill="FFFFFF"/>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B91129" w:rsidRPr="00B91129" w:rsidRDefault="00B91129" w:rsidP="00B91129">
      <w:pPr>
        <w:numPr>
          <w:ilvl w:val="0"/>
          <w:numId w:val="2"/>
        </w:numPr>
        <w:shd w:val="clear" w:color="auto" w:fill="FFFFFF"/>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развитие интереса к самостоятельным занятиям физическими </w:t>
      </w:r>
      <w:proofErr w:type="gramStart"/>
      <w:r w:rsidRPr="00B91129">
        <w:rPr>
          <w:rFonts w:ascii="Times New Roman" w:eastAsia="Times New Roman" w:hAnsi="Times New Roman" w:cs="Times New Roman"/>
          <w:sz w:val="24"/>
          <w:szCs w:val="24"/>
          <w:lang w:eastAsia="ar-SA"/>
        </w:rPr>
        <w:t>упражнениями,  подвижным</w:t>
      </w:r>
      <w:proofErr w:type="gramEnd"/>
      <w:r w:rsidRPr="00B91129">
        <w:rPr>
          <w:rFonts w:ascii="Times New Roman" w:eastAsia="Times New Roman" w:hAnsi="Times New Roman" w:cs="Times New Roman"/>
          <w:sz w:val="24"/>
          <w:szCs w:val="24"/>
          <w:lang w:eastAsia="ar-SA"/>
        </w:rPr>
        <w:t xml:space="preserve"> играм, формам активного отдыха и досуга;</w:t>
      </w:r>
    </w:p>
    <w:p w:rsidR="00B91129" w:rsidRPr="00B91129" w:rsidRDefault="00B91129" w:rsidP="00B91129">
      <w:pPr>
        <w:numPr>
          <w:ilvl w:val="0"/>
          <w:numId w:val="2"/>
        </w:numPr>
        <w:shd w:val="clear" w:color="auto" w:fill="FFFFFF"/>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обучение простейшим способам контроля за физической нагрузкой, отдельным показателям физического развития и физической подготовленности.</w:t>
      </w:r>
    </w:p>
    <w:p w:rsidR="00B91129" w:rsidRPr="00B91129" w:rsidRDefault="00B91129" w:rsidP="00B91129">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Предмет </w:t>
      </w:r>
      <w:r w:rsidRPr="00B91129">
        <w:rPr>
          <w:rFonts w:ascii="Times New Roman" w:eastAsia="Times New Roman" w:hAnsi="Times New Roman" w:cs="Times New Roman"/>
          <w:b/>
          <w:bCs/>
          <w:sz w:val="24"/>
          <w:szCs w:val="24"/>
          <w:lang w:eastAsia="ar-SA"/>
        </w:rPr>
        <w:t>«</w:t>
      </w:r>
      <w:r w:rsidRPr="00B91129">
        <w:rPr>
          <w:rFonts w:ascii="Times New Roman" w:eastAsia="Times New Roman" w:hAnsi="Times New Roman" w:cs="Times New Roman"/>
          <w:sz w:val="24"/>
          <w:szCs w:val="24"/>
          <w:lang w:eastAsia="ar-SA"/>
        </w:rPr>
        <w:t>Физическая культура</w:t>
      </w:r>
      <w:r w:rsidRPr="00B91129">
        <w:rPr>
          <w:rFonts w:ascii="Times New Roman" w:eastAsia="Times New Roman" w:hAnsi="Times New Roman" w:cs="Times New Roman"/>
          <w:b/>
          <w:bCs/>
          <w:sz w:val="24"/>
          <w:szCs w:val="24"/>
          <w:lang w:eastAsia="ar-SA"/>
        </w:rPr>
        <w:t>»</w:t>
      </w:r>
      <w:r w:rsidRPr="00B91129">
        <w:rPr>
          <w:rFonts w:ascii="Times New Roman" w:eastAsia="Times New Roman" w:hAnsi="Times New Roman" w:cs="Times New Roman"/>
          <w:sz w:val="24"/>
          <w:szCs w:val="24"/>
          <w:lang w:eastAsia="ar-SA"/>
        </w:rPr>
        <w:t xml:space="preserve"> способствует развитию личностных качеств учащихся и является </w:t>
      </w:r>
      <w:r w:rsidRPr="00B91129">
        <w:rPr>
          <w:rFonts w:ascii="Times New Roman" w:eastAsia="Times New Roman" w:hAnsi="Times New Roman" w:cs="Times New Roman"/>
          <w:sz w:val="24"/>
          <w:szCs w:val="24"/>
          <w:lang w:eastAsia="ar-SA"/>
        </w:rPr>
        <w:lastRenderedPageBreak/>
        <w:t xml:space="preserve">средством формирования у обучающихся универсальных способностей (компетенций). Эти способности (компетенции) выражаются в </w:t>
      </w:r>
      <w:proofErr w:type="spellStart"/>
      <w:r w:rsidRPr="00B91129">
        <w:rPr>
          <w:rFonts w:ascii="Times New Roman" w:eastAsia="Times New Roman" w:hAnsi="Times New Roman" w:cs="Times New Roman"/>
          <w:sz w:val="24"/>
          <w:szCs w:val="24"/>
          <w:lang w:eastAsia="ar-SA"/>
        </w:rPr>
        <w:t>метапредметных</w:t>
      </w:r>
      <w:proofErr w:type="spellEnd"/>
      <w:r w:rsidRPr="00B91129">
        <w:rPr>
          <w:rFonts w:ascii="Times New Roman" w:eastAsia="Times New Roman" w:hAnsi="Times New Roman" w:cs="Times New Roman"/>
          <w:sz w:val="24"/>
          <w:szCs w:val="24"/>
          <w:lang w:eastAsia="ar-SA"/>
        </w:rPr>
        <w:t xml:space="preserve"> результатах образовательного процесса и активно проявляются в разнообразных видах деятельности (культуры), выходящих за рамки </w:t>
      </w:r>
      <w:proofErr w:type="gramStart"/>
      <w:r w:rsidRPr="00B91129">
        <w:rPr>
          <w:rFonts w:ascii="Times New Roman" w:eastAsia="Times New Roman" w:hAnsi="Times New Roman" w:cs="Times New Roman"/>
          <w:sz w:val="24"/>
          <w:szCs w:val="24"/>
          <w:lang w:eastAsia="ar-SA"/>
        </w:rPr>
        <w:t xml:space="preserve">предмета </w:t>
      </w:r>
      <w:r w:rsidRPr="00B91129">
        <w:rPr>
          <w:rFonts w:ascii="Times New Roman" w:eastAsia="Times New Roman" w:hAnsi="Times New Roman" w:cs="Times New Roman"/>
          <w:b/>
          <w:bCs/>
          <w:i/>
          <w:iCs/>
          <w:sz w:val="24"/>
          <w:szCs w:val="24"/>
          <w:lang w:eastAsia="ar-SA"/>
        </w:rPr>
        <w:t xml:space="preserve"> </w:t>
      </w:r>
      <w:r w:rsidRPr="00B91129">
        <w:rPr>
          <w:rFonts w:ascii="Times New Roman" w:eastAsia="Times New Roman" w:hAnsi="Times New Roman" w:cs="Times New Roman"/>
          <w:sz w:val="24"/>
          <w:szCs w:val="24"/>
          <w:lang w:eastAsia="ar-SA"/>
        </w:rPr>
        <w:t>«</w:t>
      </w:r>
      <w:proofErr w:type="gramEnd"/>
      <w:r w:rsidRPr="00B91129">
        <w:rPr>
          <w:rFonts w:ascii="Times New Roman" w:eastAsia="Times New Roman" w:hAnsi="Times New Roman" w:cs="Times New Roman"/>
          <w:sz w:val="24"/>
          <w:szCs w:val="24"/>
          <w:lang w:eastAsia="ar-SA"/>
        </w:rPr>
        <w:t>Физическая культура».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Универсальными компетенциями учащихся на этапе начального образования по физической культуре являются: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умения организовывать собственную деятельность, выбирать и использовать средства для достижения её цели;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умения активно включаться в коллективную деятельность, взаимодействовать со сверстниками в достижении общих целей;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умение доносить информацию в доступной, эмоционально-яркой форме в процессе общения и взаимодействия со сверстниками и взрослыми людьми.</w:t>
      </w:r>
    </w:p>
    <w:p w:rsidR="00B91129" w:rsidRPr="00B91129" w:rsidRDefault="00B91129" w:rsidP="00B91129">
      <w:pPr>
        <w:shd w:val="clear" w:color="auto" w:fill="FFFFFF"/>
        <w:suppressAutoHyphens/>
        <w:spacing w:after="0" w:line="240" w:lineRule="auto"/>
        <w:jc w:val="both"/>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sz w:val="24"/>
          <w:szCs w:val="24"/>
          <w:lang w:eastAsia="ar-SA"/>
        </w:rPr>
        <w:tab/>
      </w:r>
    </w:p>
    <w:p w:rsidR="00B91129" w:rsidRPr="00B91129" w:rsidRDefault="00B91129" w:rsidP="00B91129">
      <w:pPr>
        <w:keepNext/>
        <w:numPr>
          <w:ilvl w:val="1"/>
          <w:numId w:val="0"/>
        </w:numPr>
        <w:tabs>
          <w:tab w:val="num" w:pos="0"/>
        </w:tabs>
        <w:spacing w:after="0" w:line="240" w:lineRule="auto"/>
        <w:ind w:firstLine="555"/>
        <w:jc w:val="center"/>
        <w:outlineLvl w:val="1"/>
        <w:rPr>
          <w:rFonts w:ascii="Times New Roman" w:eastAsia="Times New Roman" w:hAnsi="Times New Roman" w:cs="Times New Roman"/>
          <w:sz w:val="24"/>
          <w:szCs w:val="24"/>
          <w:lang w:eastAsia="ar-SA"/>
        </w:rPr>
      </w:pPr>
      <w:r w:rsidRPr="00B91129">
        <w:rPr>
          <w:rFonts w:ascii="Times New Roman" w:eastAsia="SimSun" w:hAnsi="Times New Roman" w:cs="Times New Roman"/>
          <w:b/>
          <w:bCs/>
          <w:kern w:val="1"/>
          <w:sz w:val="24"/>
          <w:szCs w:val="24"/>
          <w:lang w:eastAsia="hi-IN" w:bidi="hi-IN"/>
        </w:rPr>
        <w:t>Ценностные ориентиры содержания учебного предмета.</w:t>
      </w:r>
    </w:p>
    <w:p w:rsidR="00B91129" w:rsidRPr="00B91129" w:rsidRDefault="00B91129" w:rsidP="00B91129">
      <w:pPr>
        <w:suppressAutoHyphens/>
        <w:spacing w:after="0" w:line="240" w:lineRule="auto"/>
        <w:ind w:firstLine="555"/>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 xml:space="preserve">Структура курса. </w:t>
      </w:r>
      <w:r w:rsidRPr="00B91129">
        <w:rPr>
          <w:rFonts w:ascii="Times New Roman" w:eastAsia="Times New Roman" w:hAnsi="Times New Roman" w:cs="Times New Roman"/>
          <w:sz w:val="24"/>
          <w:szCs w:val="24"/>
          <w:lang w:eastAsia="ar-SA"/>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B91129" w:rsidRPr="00B91129" w:rsidRDefault="00B91129" w:rsidP="00B91129">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91129" w:rsidRPr="00B91129" w:rsidRDefault="00B91129" w:rsidP="00B91129">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Раздел «Способы физкультурной деятельности» </w:t>
      </w:r>
      <w:proofErr w:type="gramStart"/>
      <w:r w:rsidRPr="00B91129">
        <w:rPr>
          <w:rFonts w:ascii="Times New Roman" w:eastAsia="Times New Roman" w:hAnsi="Times New Roman" w:cs="Times New Roman"/>
          <w:sz w:val="24"/>
          <w:szCs w:val="24"/>
          <w:lang w:eastAsia="ar-SA"/>
        </w:rPr>
        <w:t>содержит  с</w:t>
      </w:r>
      <w:proofErr w:type="gramEnd"/>
      <w:r w:rsidRPr="00B91129">
        <w:rPr>
          <w:rFonts w:ascii="Times New Roman" w:eastAsia="Times New Roman" w:hAnsi="Times New Roman" w:cs="Times New Roman"/>
          <w:sz w:val="24"/>
          <w:szCs w:val="24"/>
          <w:lang w:eastAsia="ar-SA"/>
        </w:rPr>
        <w:t xml:space="preserve">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B91129" w:rsidRPr="00B91129" w:rsidRDefault="00B91129" w:rsidP="00B91129">
      <w:pPr>
        <w:shd w:val="clear" w:color="auto" w:fill="FFFFFF"/>
        <w:suppressAutoHyphens/>
        <w:spacing w:after="0" w:line="240" w:lineRule="auto"/>
        <w:ind w:firstLine="72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w:t>
      </w:r>
      <w:proofErr w:type="gramStart"/>
      <w:r w:rsidRPr="00B91129">
        <w:rPr>
          <w:rFonts w:ascii="Times New Roman" w:eastAsia="Times New Roman" w:hAnsi="Times New Roman" w:cs="Times New Roman"/>
          <w:sz w:val="24"/>
          <w:szCs w:val="24"/>
          <w:lang w:eastAsia="ar-SA"/>
        </w:rPr>
        <w:t>так же</w:t>
      </w:r>
      <w:proofErr w:type="gramEnd"/>
      <w:r w:rsidRPr="00B91129">
        <w:rPr>
          <w:rFonts w:ascii="Times New Roman" w:eastAsia="Times New Roman" w:hAnsi="Times New Roman" w:cs="Times New Roman"/>
          <w:sz w:val="24"/>
          <w:szCs w:val="24"/>
          <w:lang w:eastAsia="ar-SA"/>
        </w:rPr>
        <w:t xml:space="preserve"> общеразвивающих упражнений с различной функциональной направленностью.</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Отсутствие реальных возможностей для освоения школьниками содержания раздела «Плавание» разрешается заменить его содержание легкоатлетическими и общеразвивающими упражнениями. </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w:t>
      </w:r>
      <w:r w:rsidRPr="00B91129">
        <w:rPr>
          <w:rFonts w:ascii="Times New Roman" w:eastAsia="Times New Roman" w:hAnsi="Times New Roman" w:cs="Times New Roman"/>
          <w:sz w:val="24"/>
          <w:szCs w:val="24"/>
          <w:lang w:eastAsia="ar-SA"/>
        </w:rPr>
        <w:lastRenderedPageBreak/>
        <w:t>здоровья, формируются общие и специфические учебные умения, способы познавательной и предметной деятельности.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На </w:t>
      </w:r>
      <w:r w:rsidRPr="00B91129">
        <w:rPr>
          <w:rFonts w:ascii="Times New Roman" w:eastAsia="Times New Roman" w:hAnsi="Times New Roman" w:cs="Times New Roman"/>
          <w:i/>
          <w:sz w:val="24"/>
          <w:szCs w:val="24"/>
          <w:lang w:eastAsia="ar-SA"/>
        </w:rPr>
        <w:t xml:space="preserve">уроках с образовательно-познавательной направленностью </w:t>
      </w:r>
      <w:r w:rsidRPr="00B91129">
        <w:rPr>
          <w:rFonts w:ascii="Times New Roman" w:eastAsia="Times New Roman" w:hAnsi="Times New Roman" w:cs="Times New Roman"/>
          <w:sz w:val="24"/>
          <w:szCs w:val="24"/>
          <w:lang w:eastAsia="ar-SA"/>
        </w:rPr>
        <w:t xml:space="preserve">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r w:rsidRPr="00B91129">
        <w:rPr>
          <w:rFonts w:ascii="Times New Roman" w:eastAsia="Times New Roman" w:hAnsi="Times New Roman" w:cs="Times New Roman"/>
          <w:sz w:val="24"/>
          <w:szCs w:val="24"/>
          <w:lang w:eastAsia="ar-SA"/>
        </w:rPr>
        <w:tab/>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sz w:val="24"/>
          <w:szCs w:val="24"/>
          <w:lang w:eastAsia="ar-SA"/>
        </w:rPr>
        <w:tab/>
        <w:t xml:space="preserve">Уроки с образовательно-предметной направленностью </w:t>
      </w:r>
      <w:r w:rsidRPr="00B91129">
        <w:rPr>
          <w:rFonts w:ascii="Times New Roman" w:eastAsia="Times New Roman" w:hAnsi="Times New Roman" w:cs="Times New Roman"/>
          <w:sz w:val="24"/>
          <w:szCs w:val="24"/>
          <w:lang w:eastAsia="ar-SA"/>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sz w:val="24"/>
          <w:szCs w:val="24"/>
          <w:lang w:eastAsia="ar-SA"/>
        </w:rPr>
        <w:tab/>
        <w:t xml:space="preserve">Уроки с образовательно-тренировочной направленностью </w:t>
      </w:r>
      <w:r w:rsidRPr="00B91129">
        <w:rPr>
          <w:rFonts w:ascii="Times New Roman" w:eastAsia="Times New Roman" w:hAnsi="Times New Roman" w:cs="Times New Roman"/>
          <w:sz w:val="24"/>
          <w:szCs w:val="24"/>
          <w:lang w:eastAsia="ar-SA"/>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w:t>
      </w:r>
      <w:r w:rsidRPr="00B91129">
        <w:rPr>
          <w:rFonts w:ascii="Times New Roman" w:eastAsia="Times New Roman" w:hAnsi="Times New Roman" w:cs="Times New Roman"/>
          <w:sz w:val="24"/>
          <w:szCs w:val="24"/>
          <w:lang w:eastAsia="ar-SA"/>
        </w:rPr>
        <w:lastRenderedPageBreak/>
        <w:t>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B91129" w:rsidRPr="00B91129" w:rsidRDefault="00B91129" w:rsidP="00B91129">
      <w:pPr>
        <w:suppressAutoHyphens/>
        <w:autoSpaceDE w:val="0"/>
        <w:spacing w:after="0" w:line="240" w:lineRule="auto"/>
        <w:jc w:val="center"/>
        <w:rPr>
          <w:rFonts w:ascii="Times New Roman" w:eastAsia="Times New Roman" w:hAnsi="Times New Roman" w:cs="Times New Roman"/>
          <w:b/>
          <w:bCs/>
          <w:sz w:val="24"/>
          <w:szCs w:val="24"/>
          <w:lang w:eastAsia="ar-SA"/>
        </w:rPr>
      </w:pPr>
    </w:p>
    <w:p w:rsidR="00B91129" w:rsidRPr="00B91129" w:rsidRDefault="00B91129" w:rsidP="00B91129">
      <w:pPr>
        <w:suppressAutoHyphens/>
        <w:autoSpaceDE w:val="0"/>
        <w:spacing w:after="0" w:line="240" w:lineRule="auto"/>
        <w:jc w:val="both"/>
        <w:rPr>
          <w:rFonts w:ascii="Times New Roman" w:eastAsia="Times New Roman" w:hAnsi="Times New Roman" w:cs="Times New Roman"/>
          <w:b/>
          <w:bCs/>
          <w:sz w:val="24"/>
          <w:szCs w:val="24"/>
          <w:lang w:eastAsia="ar-SA"/>
        </w:rPr>
      </w:pP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РЕЗУЛЬТАТЫ ИЗУЧЕНИЯ УЧЕБНОГО ПРЕДМЕТА</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Личностные результаты:</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 активное включение в общение и взаимодействие со сверстниками на </w:t>
      </w:r>
      <w:proofErr w:type="gramStart"/>
      <w:r w:rsidRPr="00B91129">
        <w:rPr>
          <w:rFonts w:ascii="Times New Roman" w:eastAsia="Times New Roman" w:hAnsi="Times New Roman" w:cs="Times New Roman"/>
          <w:sz w:val="24"/>
          <w:szCs w:val="24"/>
          <w:lang w:eastAsia="ar-SA"/>
        </w:rPr>
        <w:t>принципах  уважения</w:t>
      </w:r>
      <w:proofErr w:type="gramEnd"/>
      <w:r w:rsidRPr="00B91129">
        <w:rPr>
          <w:rFonts w:ascii="Times New Roman" w:eastAsia="Times New Roman" w:hAnsi="Times New Roman" w:cs="Times New Roman"/>
          <w:sz w:val="24"/>
          <w:szCs w:val="24"/>
          <w:lang w:eastAsia="ar-SA"/>
        </w:rPr>
        <w:t xml:space="preserve"> и доброжелательности, взаимопомощи и сопереживания;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проявление положительных качеств личности и управление своими эмоциями в различных (нестандартных) ситуациях и условиях;</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проявление дисциплинированности, трудолюбие и упорство в достижении поставленных целей;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 оказание бескорыстной помощи своим сверстникам, нахождение с ними общего языка и общих интересов. </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proofErr w:type="spellStart"/>
      <w:r w:rsidRPr="00B91129">
        <w:rPr>
          <w:rFonts w:ascii="Times New Roman" w:eastAsia="Times New Roman" w:hAnsi="Times New Roman" w:cs="Times New Roman"/>
          <w:b/>
          <w:bCs/>
          <w:sz w:val="24"/>
          <w:szCs w:val="24"/>
          <w:lang w:eastAsia="ar-SA"/>
        </w:rPr>
        <w:t>Метапредметные</w:t>
      </w:r>
      <w:proofErr w:type="spellEnd"/>
      <w:r w:rsidRPr="00B91129">
        <w:rPr>
          <w:rFonts w:ascii="Times New Roman" w:eastAsia="Times New Roman" w:hAnsi="Times New Roman" w:cs="Times New Roman"/>
          <w:b/>
          <w:bCs/>
          <w:sz w:val="24"/>
          <w:szCs w:val="24"/>
          <w:lang w:eastAsia="ar-SA"/>
        </w:rPr>
        <w:t xml:space="preserve"> результаты:</w:t>
      </w:r>
    </w:p>
    <w:p w:rsidR="00B91129" w:rsidRPr="00B91129" w:rsidRDefault="00B91129" w:rsidP="00B9112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характеристика явления (действия и поступков), их объективная оценка на основе освоенных знаний и имеющегося опыта;</w:t>
      </w:r>
    </w:p>
    <w:p w:rsidR="00B91129" w:rsidRPr="00B91129" w:rsidRDefault="00B91129" w:rsidP="00B9112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обнаружение ошибок при выполнении учебных заданий, отбор способов их исправления;</w:t>
      </w:r>
    </w:p>
    <w:p w:rsidR="00B91129" w:rsidRPr="00B91129" w:rsidRDefault="00B91129" w:rsidP="00B91129">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общение и взаимодействие со сверстниками на принципах взаимоуважения и взаимопомощи, дружбы и толерантности;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обеспечение защиты и сохранности природы во время активного отдыха и занятий физической культурой;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планирование собственной деятельности, распределение нагрузки и организация отдыха в процессе её выполнения;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анализ и объективная оценка результатов собственного труда, поиск возможностей и способов их улучшения;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видение красоты движений, выделение и обоснование эстетических признаков в движениях и передвижениях человека;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оценка красоты телосложения и осанки, сравнение их с эталонными образцами;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управление эмоциями при общении со сверстниками, взрослыми, хладнокровие, сдержанность, рассудительность;</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Предметные результаты:</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планирование занятий физическими упражнениями в режиме дня, организация отдыха и досуга с использование средств физической культуры;</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представление физической культуры как средства укрепления здоровья, физического развития и физической подготовки человека;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измерение (познавание) индивидуальных показателей физического развития (длины и массы тела), развитие основных физических качеств;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 организация и проведение со сверстниками </w:t>
      </w:r>
      <w:proofErr w:type="gramStart"/>
      <w:r w:rsidRPr="00B91129">
        <w:rPr>
          <w:rFonts w:ascii="Times New Roman" w:eastAsia="Times New Roman" w:hAnsi="Times New Roman" w:cs="Times New Roman"/>
          <w:sz w:val="24"/>
          <w:szCs w:val="24"/>
          <w:lang w:eastAsia="ar-SA"/>
        </w:rPr>
        <w:t>подвижных  и</w:t>
      </w:r>
      <w:proofErr w:type="gramEnd"/>
      <w:r w:rsidRPr="00B91129">
        <w:rPr>
          <w:rFonts w:ascii="Times New Roman" w:eastAsia="Times New Roman" w:hAnsi="Times New Roman" w:cs="Times New Roman"/>
          <w:sz w:val="24"/>
          <w:szCs w:val="24"/>
          <w:lang w:eastAsia="ar-SA"/>
        </w:rPr>
        <w:t xml:space="preserve"> элементов соревнований, осуществление их объективного судейства;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lastRenderedPageBreak/>
        <w:t>• бережное обращение с инвентарём и оборудованием, соблюдение требований техники безопасности к местам проведения;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характеристика физической нагрузки по показателю частоты пульса, регулирование её напряжённости во время занятий по развитию физических качеств;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взаимодействие со сверстниками по правилам проведения подвижных игр и соревнований;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объяснение в доступной форме правил (техники) выполнения двигательных действий, анализ и поиск ошибок, исправление их;</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подача строевых команд, подсчёт при выполнении общеразвивающих упражнений;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выполнение акробатических и гимнастических комбинаций на высоком техничном уровне, характеристика признаков техничного исполнения;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выполнение технических действий из базовых видов спорта, применение их в игровой и соревновательной деятельности;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выполнение жизненно важных двигательных навыков и умений различными способами, в различных условиях.</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p>
    <w:p w:rsidR="00B91129" w:rsidRPr="00B91129" w:rsidRDefault="00B91129" w:rsidP="00B91129">
      <w:pPr>
        <w:suppressAutoHyphens/>
        <w:spacing w:after="0" w:line="240" w:lineRule="auto"/>
        <w:ind w:firstLine="709"/>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sz w:val="24"/>
          <w:szCs w:val="24"/>
          <w:lang w:eastAsia="ar-SA"/>
        </w:rPr>
        <w:t>Оценка успеваемости</w:t>
      </w:r>
      <w:r w:rsidRPr="00B91129">
        <w:rPr>
          <w:rFonts w:ascii="Times New Roman" w:eastAsia="Times New Roman" w:hAnsi="Times New Roman" w:cs="Times New Roman"/>
          <w:sz w:val="24"/>
          <w:szCs w:val="24"/>
          <w:lang w:eastAsia="ar-SA"/>
        </w:rPr>
        <w:t xml:space="preserve"> должна складываться главным образом из качественных критериев оценки уровня достижений учащегося и </w:t>
      </w:r>
      <w:proofErr w:type="spellStart"/>
      <w:r w:rsidRPr="00B91129">
        <w:rPr>
          <w:rFonts w:ascii="Times New Roman" w:eastAsia="Times New Roman" w:hAnsi="Times New Roman" w:cs="Times New Roman"/>
          <w:sz w:val="24"/>
          <w:szCs w:val="24"/>
          <w:lang w:eastAsia="ar-SA"/>
        </w:rPr>
        <w:t>сформированности</w:t>
      </w:r>
      <w:proofErr w:type="spellEnd"/>
      <w:r w:rsidRPr="00B91129">
        <w:rPr>
          <w:rFonts w:ascii="Times New Roman" w:eastAsia="Times New Roman" w:hAnsi="Times New Roman" w:cs="Times New Roman"/>
          <w:sz w:val="24"/>
          <w:szCs w:val="24"/>
          <w:lang w:eastAsia="ar-SA"/>
        </w:rP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B91129" w:rsidRPr="00B91129" w:rsidRDefault="00B91129" w:rsidP="00B91129">
      <w:pPr>
        <w:suppressAutoHyphens/>
        <w:spacing w:after="0" w:line="240" w:lineRule="auto"/>
        <w:ind w:firstLine="709"/>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sz w:val="24"/>
          <w:szCs w:val="24"/>
          <w:lang w:eastAsia="ar-SA"/>
        </w:rPr>
        <w:t>На контроль могут быть вынесены:</w:t>
      </w:r>
    </w:p>
    <w:p w:rsidR="00B91129" w:rsidRPr="00B91129" w:rsidRDefault="00B91129" w:rsidP="00B91129">
      <w:pPr>
        <w:numPr>
          <w:ilvl w:val="0"/>
          <w:numId w:val="4"/>
        </w:numPr>
        <w:tabs>
          <w:tab w:val="left" w:pos="375"/>
        </w:tabs>
        <w:suppressAutoHyphens/>
        <w:spacing w:after="0" w:line="240" w:lineRule="auto"/>
        <w:ind w:left="36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качество выполнения разученных </w:t>
      </w:r>
      <w:proofErr w:type="gramStart"/>
      <w:r w:rsidRPr="00B91129">
        <w:rPr>
          <w:rFonts w:ascii="Times New Roman" w:eastAsia="Times New Roman" w:hAnsi="Times New Roman" w:cs="Times New Roman"/>
          <w:sz w:val="24"/>
          <w:szCs w:val="24"/>
          <w:lang w:eastAsia="ar-SA"/>
        </w:rPr>
        <w:t>комплексов  упражнений</w:t>
      </w:r>
      <w:proofErr w:type="gramEnd"/>
      <w:r w:rsidRPr="00B91129">
        <w:rPr>
          <w:rFonts w:ascii="Times New Roman" w:eastAsia="Times New Roman" w:hAnsi="Times New Roman" w:cs="Times New Roman"/>
          <w:sz w:val="24"/>
          <w:szCs w:val="24"/>
          <w:lang w:eastAsia="ar-SA"/>
        </w:rPr>
        <w:t>;</w:t>
      </w:r>
    </w:p>
    <w:p w:rsidR="00B91129" w:rsidRPr="00B91129" w:rsidRDefault="00B91129" w:rsidP="00B91129">
      <w:pPr>
        <w:numPr>
          <w:ilvl w:val="0"/>
          <w:numId w:val="4"/>
        </w:numPr>
        <w:tabs>
          <w:tab w:val="left" w:pos="375"/>
        </w:tabs>
        <w:suppressAutoHyphens/>
        <w:spacing w:after="0" w:line="240" w:lineRule="auto"/>
        <w:ind w:left="36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техника выполнения легкоатлетических, акробатических, гимнастических, плавательных упражнений; </w:t>
      </w:r>
    </w:p>
    <w:p w:rsidR="00B91129" w:rsidRPr="00B91129" w:rsidRDefault="00B91129" w:rsidP="00B91129">
      <w:pPr>
        <w:numPr>
          <w:ilvl w:val="0"/>
          <w:numId w:val="4"/>
        </w:numPr>
        <w:tabs>
          <w:tab w:val="left" w:pos="375"/>
        </w:tabs>
        <w:suppressAutoHyphens/>
        <w:spacing w:after="0" w:line="240" w:lineRule="auto"/>
        <w:ind w:left="36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правильность выполнения организующих упражнений и строевых команд;</w:t>
      </w:r>
    </w:p>
    <w:p w:rsidR="00B91129" w:rsidRPr="00B91129" w:rsidRDefault="00B91129" w:rsidP="00B91129">
      <w:pPr>
        <w:numPr>
          <w:ilvl w:val="0"/>
          <w:numId w:val="4"/>
        </w:numPr>
        <w:tabs>
          <w:tab w:val="left" w:pos="375"/>
        </w:tabs>
        <w:suppressAutoHyphens/>
        <w:spacing w:after="0" w:line="240" w:lineRule="auto"/>
        <w:ind w:left="360"/>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техника выполнения лыжных ходов, спусков подъёмов и поворотов на лыжах на месте и в движении; </w:t>
      </w:r>
    </w:p>
    <w:p w:rsidR="00B91129" w:rsidRPr="00B91129" w:rsidRDefault="00B91129" w:rsidP="00B91129">
      <w:pPr>
        <w:numPr>
          <w:ilvl w:val="0"/>
          <w:numId w:val="4"/>
        </w:numPr>
        <w:tabs>
          <w:tab w:val="left" w:pos="375"/>
        </w:tabs>
        <w:suppressAutoHyphens/>
        <w:spacing w:after="0" w:line="240" w:lineRule="auto"/>
        <w:ind w:left="360"/>
        <w:jc w:val="both"/>
        <w:rPr>
          <w:rFonts w:ascii="Times New Roman" w:eastAsia="Times New Roman" w:hAnsi="Times New Roman" w:cs="Times New Roman"/>
          <w:sz w:val="24"/>
          <w:szCs w:val="24"/>
          <w:lang w:eastAsia="ar-SA"/>
        </w:rPr>
      </w:pPr>
      <w:proofErr w:type="gramStart"/>
      <w:r w:rsidRPr="00B91129">
        <w:rPr>
          <w:rFonts w:ascii="Times New Roman" w:eastAsia="Times New Roman" w:hAnsi="Times New Roman" w:cs="Times New Roman"/>
          <w:sz w:val="24"/>
          <w:szCs w:val="24"/>
          <w:lang w:eastAsia="ar-SA"/>
        </w:rPr>
        <w:t>оценка  уровня</w:t>
      </w:r>
      <w:proofErr w:type="gramEnd"/>
      <w:r w:rsidRPr="00B91129">
        <w:rPr>
          <w:rFonts w:ascii="Times New Roman" w:eastAsia="Times New Roman" w:hAnsi="Times New Roman" w:cs="Times New Roman"/>
          <w:sz w:val="24"/>
          <w:szCs w:val="24"/>
          <w:lang w:eastAsia="ar-SA"/>
        </w:rPr>
        <w:t xml:space="preserve"> развития координационных, скоростных, силовых способностей, выносливости, гибкости;</w:t>
      </w:r>
    </w:p>
    <w:p w:rsidR="00B91129" w:rsidRPr="00B91129" w:rsidRDefault="00B91129" w:rsidP="00B91129">
      <w:pPr>
        <w:numPr>
          <w:ilvl w:val="0"/>
          <w:numId w:val="3"/>
        </w:numPr>
        <w:tabs>
          <w:tab w:val="left" w:pos="375"/>
        </w:tabs>
        <w:suppressAutoHyphens/>
        <w:spacing w:after="0" w:line="240" w:lineRule="auto"/>
        <w:ind w:left="360"/>
        <w:jc w:val="both"/>
        <w:rPr>
          <w:rFonts w:ascii="Times New Roman" w:eastAsia="SimSun" w:hAnsi="Times New Roman" w:cs="Times New Roman"/>
          <w:kern w:val="1"/>
          <w:sz w:val="24"/>
          <w:szCs w:val="24"/>
          <w:lang w:eastAsia="hi-IN" w:bidi="hi-IN"/>
        </w:rPr>
      </w:pPr>
      <w:r w:rsidRPr="00B91129">
        <w:rPr>
          <w:rFonts w:ascii="Times New Roman" w:eastAsia="SimSun" w:hAnsi="Times New Roman" w:cs="Times New Roman"/>
          <w:kern w:val="1"/>
          <w:sz w:val="24"/>
          <w:szCs w:val="24"/>
          <w:lang w:eastAsia="ar-SA"/>
        </w:rPr>
        <w:t>качество ведения дневника наблюдения за показателями развития основных физических качеств.</w:t>
      </w:r>
    </w:p>
    <w:p w:rsidR="00B91129" w:rsidRPr="00B91129" w:rsidRDefault="00B91129" w:rsidP="00B91129">
      <w:pPr>
        <w:numPr>
          <w:ilvl w:val="0"/>
          <w:numId w:val="3"/>
        </w:numPr>
        <w:tabs>
          <w:tab w:val="left" w:pos="375"/>
        </w:tabs>
        <w:suppressAutoHyphens/>
        <w:spacing w:after="0" w:line="240" w:lineRule="auto"/>
        <w:ind w:left="360"/>
        <w:jc w:val="both"/>
        <w:rPr>
          <w:rFonts w:ascii="Times New Roman" w:eastAsia="SimSun" w:hAnsi="Times New Roman" w:cs="Times New Roman"/>
          <w:kern w:val="1"/>
          <w:sz w:val="24"/>
          <w:szCs w:val="24"/>
          <w:lang w:eastAsia="hi-IN" w:bidi="hi-IN"/>
        </w:rPr>
      </w:pP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ПЛАНИРУЕМЫЕ РЕЗУЛЬТАТЫ ИЗУЧЕНИЯ ПРЕДМЕТА «ФИЗИЧЕСКАЯ КУЛЬТУРА» В НАЧАЛЬНОЙ ШКОЛЕ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r>
      <w:r w:rsidRPr="00B91129">
        <w:rPr>
          <w:rFonts w:ascii="Times New Roman" w:eastAsia="Times New Roman" w:hAnsi="Times New Roman" w:cs="Times New Roman"/>
          <w:sz w:val="24"/>
          <w:szCs w:val="24"/>
          <w:lang w:eastAsia="ar-SA"/>
        </w:rPr>
        <w:t xml:space="preserve">В результате </w:t>
      </w:r>
      <w:proofErr w:type="gramStart"/>
      <w:r w:rsidRPr="00B91129">
        <w:rPr>
          <w:rFonts w:ascii="Times New Roman" w:eastAsia="Times New Roman" w:hAnsi="Times New Roman" w:cs="Times New Roman"/>
          <w:sz w:val="24"/>
          <w:szCs w:val="24"/>
          <w:lang w:eastAsia="ar-SA"/>
        </w:rPr>
        <w:t>обучения</w:t>
      </w:r>
      <w:proofErr w:type="gramEnd"/>
      <w:r w:rsidRPr="00B91129">
        <w:rPr>
          <w:rFonts w:ascii="Times New Roman" w:eastAsia="Times New Roman" w:hAnsi="Times New Roman" w:cs="Times New Roman"/>
          <w:sz w:val="24"/>
          <w:szCs w:val="24"/>
          <w:lang w:eastAsia="ar-SA"/>
        </w:rPr>
        <w:t xml:space="preserve"> обучающиеся на ступени начального общего образования: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lastRenderedPageBreak/>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научатся выполнять комплексы специальных упражнений, направленных на формирование правильной осанки, кровообращения;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ab/>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Знания о физической культуре</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Выпускник научится: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B91129">
        <w:rPr>
          <w:rFonts w:ascii="Times New Roman" w:eastAsia="Times New Roman" w:hAnsi="Times New Roman" w:cs="Times New Roman"/>
          <w:sz w:val="24"/>
          <w:szCs w:val="24"/>
          <w:lang w:eastAsia="ar-SA"/>
        </w:rPr>
        <w:t>физкультпауз</w:t>
      </w:r>
      <w:proofErr w:type="spellEnd"/>
      <w:r w:rsidRPr="00B91129">
        <w:rPr>
          <w:rFonts w:ascii="Times New Roman" w:eastAsia="Times New Roman" w:hAnsi="Times New Roman" w:cs="Times New Roman"/>
          <w:sz w:val="24"/>
          <w:szCs w:val="24"/>
          <w:lang w:eastAsia="ar-SA"/>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Выпускник получит возможность научиться: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выявлять связь занятий физической культурой с трудовой и оборонной деятельностью;</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деятельности, показателей своего здоровья, физического развития и физической подготовленности.</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Способы физкультурной деятельности</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Выпускник научится: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отбирать и выполнять комплексы упражнений для утренней зарядки и физкультминуток в соответствии с изученными правилами;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lastRenderedPageBreak/>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Выпускник получит возможность научиться: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вести тетрадь (дневник)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целенаправленно отбирать физические упражнения для индивидуальных занятий по развитию физических качеств;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простейшие приёмы оказания доврачебной помощи при травмах и ушибах.</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Физическое совершенствование</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Выпускник научится: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гибкости); </w:t>
      </w:r>
    </w:p>
    <w:p w:rsidR="00B91129" w:rsidRPr="00B91129" w:rsidRDefault="00B91129" w:rsidP="00B91129">
      <w:pPr>
        <w:numPr>
          <w:ilvl w:val="0"/>
          <w:numId w:val="1"/>
        </w:numPr>
        <w:tabs>
          <w:tab w:val="left" w:pos="225"/>
        </w:tabs>
        <w:suppressAutoHyphens/>
        <w:spacing w:after="0" w:line="240" w:lineRule="auto"/>
        <w:ind w:hanging="15"/>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оценивать величину нагрузки (большая, средняя, малая) по частоте пульса (с помощью специальной таблицы);</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тестовые упражнения на оценку динамики индивидуального развития основных физических качеств;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организующие строевые команды и приёмы;</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акробатические упражнения (кувырки, стойки, перекаты);</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гимнастические упражнения на спортивных снарядах (низкие перекладина и брусья, напольное гимнастическое бревно);</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легкоатлетические упражнения (бег, прыжки, метания и броски мяча разного веса и объёма);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игровые действия и упражнения из подвижных игр разной функциональной направленности.</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Выпускник получит возможность научиться: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сохранять правильную осанку, оптимальное телосложение;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•выполнять эстетически красиво гимнастические и акробатические комбинации;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играть в баскетбол, футбол и волейбол по упрощённым правилам;</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тестовые нормативы по физической подготовке;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плавать, в том числе спортивными способами;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выполнять передвижения на лыжах.</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В портфель достижений учеников начальной школы</w:t>
      </w:r>
      <w:r w:rsidRPr="00B91129">
        <w:rPr>
          <w:rFonts w:ascii="Times New Roman" w:eastAsia="Times New Roman" w:hAnsi="Times New Roman" w:cs="Times New Roman"/>
          <w:sz w:val="24"/>
          <w:szCs w:val="24"/>
          <w:lang w:eastAsia="ar-SA"/>
        </w:rPr>
        <w:t>, который используется для оценки достижения планируемых результатов начального общего образования, по предмету «физическая культура» целесообразно включить следующие материалы: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 xml:space="preserve"> </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СОДЕРЖАНИЕ НАЧАЛЬНОГО ОБЩЕГО ОБРАЗОВАНИЯ ПО УЧЕБНОМУ ПРЕДМЕТУ</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Знания о физической культуре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Физическая культура</w:t>
      </w:r>
      <w:r w:rsidRPr="00B91129">
        <w:rPr>
          <w:rFonts w:ascii="Times New Roman" w:eastAsia="Times New Roman" w:hAnsi="Times New Roman" w:cs="Times New Roman"/>
          <w:sz w:val="24"/>
          <w:szCs w:val="24"/>
          <w:lang w:eastAsia="ar-SA"/>
        </w:rPr>
        <w:t xml:space="preserve">. Физическая культура как система разнообразных форм занятий физическими упражнениями по укреплению здоровья человека. Ходьба, бег, </w:t>
      </w:r>
      <w:r w:rsidRPr="00B91129">
        <w:rPr>
          <w:rFonts w:ascii="Times New Roman" w:eastAsia="Times New Roman" w:hAnsi="Times New Roman" w:cs="Times New Roman"/>
          <w:sz w:val="24"/>
          <w:szCs w:val="24"/>
          <w:lang w:eastAsia="ar-SA"/>
        </w:rPr>
        <w:lastRenderedPageBreak/>
        <w:t>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 xml:space="preserve">Из истории физической культуры. </w:t>
      </w:r>
      <w:r w:rsidRPr="00B91129">
        <w:rPr>
          <w:rFonts w:ascii="Times New Roman" w:eastAsia="Times New Roman" w:hAnsi="Times New Roman" w:cs="Times New Roman"/>
          <w:sz w:val="24"/>
          <w:szCs w:val="24"/>
          <w:lang w:eastAsia="ar-SA"/>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Физические упражнения.</w:t>
      </w:r>
      <w:r w:rsidRPr="00B91129">
        <w:rPr>
          <w:rFonts w:ascii="Times New Roman" w:eastAsia="Times New Roman" w:hAnsi="Times New Roman" w:cs="Times New Roman"/>
          <w:sz w:val="24"/>
          <w:szCs w:val="24"/>
          <w:lang w:eastAsia="ar-SA"/>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Физическая нагрузка и её влияние на повышение частоты сердечных сокращений.</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Способы физкультурной деятельности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Самостоятельные занятия.</w:t>
      </w:r>
      <w:r w:rsidRPr="00B91129">
        <w:rPr>
          <w:rFonts w:ascii="Times New Roman" w:eastAsia="Times New Roman" w:hAnsi="Times New Roman" w:cs="Times New Roman"/>
          <w:sz w:val="24"/>
          <w:szCs w:val="24"/>
          <w:lang w:eastAsia="ar-SA"/>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Самостоятельные наблюдения за физическим развитием и физической подготовленностью</w:t>
      </w:r>
      <w:r w:rsidRPr="00B91129">
        <w:rPr>
          <w:rFonts w:ascii="Times New Roman" w:eastAsia="Times New Roman" w:hAnsi="Times New Roman" w:cs="Times New Roman"/>
          <w:sz w:val="24"/>
          <w:szCs w:val="24"/>
          <w:lang w:eastAsia="ar-SA"/>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Самостоятельные игры и развлечения.</w:t>
      </w:r>
      <w:r w:rsidRPr="00B91129">
        <w:rPr>
          <w:rFonts w:ascii="Times New Roman" w:eastAsia="Times New Roman" w:hAnsi="Times New Roman" w:cs="Times New Roman"/>
          <w:sz w:val="24"/>
          <w:szCs w:val="24"/>
          <w:lang w:eastAsia="ar-SA"/>
        </w:rPr>
        <w:t xml:space="preserve"> Организация и проведение подвижных игр (на спортивных площадках и в спортивных залах).</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Физическое совершенствование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 xml:space="preserve">Физкультурно-оздоровительная деятельность. </w:t>
      </w:r>
      <w:r w:rsidRPr="00B91129">
        <w:rPr>
          <w:rFonts w:ascii="Times New Roman" w:eastAsia="Times New Roman" w:hAnsi="Times New Roman" w:cs="Times New Roman"/>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Комплексы упражнений на развитие физических качеств.</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ab/>
        <w:t>Комплексы дыхательных упражнений. Гимнастика для глаз.</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Спортивно-оздоровительная деятельност</w:t>
      </w:r>
      <w:r w:rsidRPr="00B91129">
        <w:rPr>
          <w:rFonts w:ascii="Times New Roman" w:eastAsia="Times New Roman" w:hAnsi="Times New Roman" w:cs="Times New Roman"/>
          <w:sz w:val="24"/>
          <w:szCs w:val="24"/>
          <w:lang w:eastAsia="ar-SA"/>
        </w:rPr>
        <w:t xml:space="preserve">ь. </w:t>
      </w:r>
      <w:r w:rsidRPr="00B91129">
        <w:rPr>
          <w:rFonts w:ascii="Times New Roman" w:eastAsia="Times New Roman" w:hAnsi="Times New Roman" w:cs="Times New Roman"/>
          <w:b/>
          <w:bCs/>
          <w:sz w:val="24"/>
          <w:szCs w:val="24"/>
          <w:lang w:eastAsia="ar-SA"/>
        </w:rPr>
        <w:t>Гимнастика с основами акробатики.</w:t>
      </w:r>
      <w:r w:rsidRPr="00B91129">
        <w:rPr>
          <w:rFonts w:ascii="Times New Roman" w:eastAsia="Times New Roman" w:hAnsi="Times New Roman" w:cs="Times New Roman"/>
          <w:sz w:val="24"/>
          <w:szCs w:val="24"/>
          <w:lang w:eastAsia="ar-SA"/>
        </w:rPr>
        <w:t xml:space="preserve"> Организующие команды и приёмы.  Строевые действия в шеренге и колонне; выполнение строевых команд.</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Акробатические упражнения.</w:t>
      </w:r>
      <w:r w:rsidRPr="00B91129">
        <w:rPr>
          <w:rFonts w:ascii="Times New Roman" w:eastAsia="Times New Roman" w:hAnsi="Times New Roman" w:cs="Times New Roman"/>
          <w:sz w:val="24"/>
          <w:szCs w:val="24"/>
          <w:lang w:eastAsia="ar-SA"/>
        </w:rPr>
        <w:t xml:space="preserve"> Упоры; седы; упражнения в группировке; перекаты; стойка на лопатках; кувырки вперёд и назад; гимнастический мост.</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Акробатические комбинации.</w:t>
      </w:r>
      <w:r w:rsidRPr="00B91129">
        <w:rPr>
          <w:rFonts w:ascii="Times New Roman" w:eastAsia="Times New Roman" w:hAnsi="Times New Roman" w:cs="Times New Roman"/>
          <w:sz w:val="24"/>
          <w:szCs w:val="24"/>
          <w:lang w:eastAsia="ar-SA"/>
        </w:rPr>
        <w:t xml:space="preserve"> </w:t>
      </w:r>
      <w:proofErr w:type="gramStart"/>
      <w:r w:rsidRPr="00B91129">
        <w:rPr>
          <w:rFonts w:ascii="Times New Roman" w:eastAsia="Times New Roman" w:hAnsi="Times New Roman" w:cs="Times New Roman"/>
          <w:sz w:val="24"/>
          <w:szCs w:val="24"/>
          <w:lang w:eastAsia="ar-SA"/>
        </w:rPr>
        <w:t>Например</w:t>
      </w:r>
      <w:proofErr w:type="gramEnd"/>
      <w:r w:rsidRPr="00B91129">
        <w:rPr>
          <w:rFonts w:ascii="Times New Roman" w:eastAsia="Times New Roman" w:hAnsi="Times New Roman" w:cs="Times New Roman"/>
          <w:sz w:val="24"/>
          <w:szCs w:val="24"/>
          <w:lang w:eastAsia="ar-SA"/>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Упражнения на низкой гимнастической перекладине:</w:t>
      </w:r>
      <w:r w:rsidRPr="00B91129">
        <w:rPr>
          <w:rFonts w:ascii="Times New Roman" w:eastAsia="Times New Roman" w:hAnsi="Times New Roman" w:cs="Times New Roman"/>
          <w:sz w:val="24"/>
          <w:szCs w:val="24"/>
          <w:lang w:eastAsia="ar-SA"/>
        </w:rPr>
        <w:t xml:space="preserve"> висы, </w:t>
      </w:r>
      <w:proofErr w:type="spellStart"/>
      <w:r w:rsidRPr="00B91129">
        <w:rPr>
          <w:rFonts w:ascii="Times New Roman" w:eastAsia="Times New Roman" w:hAnsi="Times New Roman" w:cs="Times New Roman"/>
          <w:sz w:val="24"/>
          <w:szCs w:val="24"/>
          <w:lang w:eastAsia="ar-SA"/>
        </w:rPr>
        <w:t>перемахи</w:t>
      </w:r>
      <w:proofErr w:type="spellEnd"/>
      <w:r w:rsidRPr="00B91129">
        <w:rPr>
          <w:rFonts w:ascii="Times New Roman" w:eastAsia="Times New Roman" w:hAnsi="Times New Roman" w:cs="Times New Roman"/>
          <w:sz w:val="24"/>
          <w:szCs w:val="24"/>
          <w:lang w:eastAsia="ar-SA"/>
        </w:rPr>
        <w:t>.</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Гимнастическая комбинация.</w:t>
      </w:r>
      <w:r w:rsidRPr="00B91129">
        <w:rPr>
          <w:rFonts w:ascii="Times New Roman" w:eastAsia="Times New Roman" w:hAnsi="Times New Roman" w:cs="Times New Roman"/>
          <w:sz w:val="24"/>
          <w:szCs w:val="24"/>
          <w:lang w:eastAsia="ar-SA"/>
        </w:rPr>
        <w:t xml:space="preserve"> Например, из виса стоя присев толчком двумя ногами </w:t>
      </w:r>
      <w:proofErr w:type="spellStart"/>
      <w:r w:rsidRPr="00B91129">
        <w:rPr>
          <w:rFonts w:ascii="Times New Roman" w:eastAsia="Times New Roman" w:hAnsi="Times New Roman" w:cs="Times New Roman"/>
          <w:sz w:val="24"/>
          <w:szCs w:val="24"/>
          <w:lang w:eastAsia="ar-SA"/>
        </w:rPr>
        <w:t>перемах</w:t>
      </w:r>
      <w:proofErr w:type="spellEnd"/>
      <w:r w:rsidRPr="00B91129">
        <w:rPr>
          <w:rFonts w:ascii="Times New Roman" w:eastAsia="Times New Roman" w:hAnsi="Times New Roman" w:cs="Times New Roman"/>
          <w:sz w:val="24"/>
          <w:szCs w:val="24"/>
          <w:lang w:eastAsia="ar-SA"/>
        </w:rPr>
        <w:t>, согнув ноги, в вис сзади согнувшись, опускание назад в вис стоя и обратное движение через вис сзади согнувшись со сходом вперёд ноги.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Опорный прыжок</w:t>
      </w:r>
      <w:r w:rsidRPr="00B91129">
        <w:rPr>
          <w:rFonts w:ascii="Times New Roman" w:eastAsia="Times New Roman" w:hAnsi="Times New Roman" w:cs="Times New Roman"/>
          <w:sz w:val="24"/>
          <w:szCs w:val="24"/>
          <w:lang w:eastAsia="ar-SA"/>
        </w:rPr>
        <w:t xml:space="preserve"> с разбега через гимнастического козла.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Гимнастические упражнения прикладного характера</w:t>
      </w:r>
      <w:r w:rsidRPr="00B91129">
        <w:rPr>
          <w:rFonts w:ascii="Times New Roman" w:eastAsia="Times New Roman" w:hAnsi="Times New Roman" w:cs="Times New Roman"/>
          <w:sz w:val="24"/>
          <w:szCs w:val="24"/>
          <w:lang w:eastAsia="ar-SA"/>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B91129">
        <w:rPr>
          <w:rFonts w:ascii="Times New Roman" w:eastAsia="Times New Roman" w:hAnsi="Times New Roman" w:cs="Times New Roman"/>
          <w:sz w:val="24"/>
          <w:szCs w:val="24"/>
          <w:lang w:eastAsia="ar-SA"/>
        </w:rPr>
        <w:t>перелезания</w:t>
      </w:r>
      <w:proofErr w:type="spellEnd"/>
      <w:r w:rsidRPr="00B91129">
        <w:rPr>
          <w:rFonts w:ascii="Times New Roman" w:eastAsia="Times New Roman" w:hAnsi="Times New Roman" w:cs="Times New Roman"/>
          <w:sz w:val="24"/>
          <w:szCs w:val="24"/>
          <w:lang w:eastAsia="ar-SA"/>
        </w:rPr>
        <w:t xml:space="preserve">, </w:t>
      </w:r>
      <w:proofErr w:type="spellStart"/>
      <w:r w:rsidRPr="00B91129">
        <w:rPr>
          <w:rFonts w:ascii="Times New Roman" w:eastAsia="Times New Roman" w:hAnsi="Times New Roman" w:cs="Times New Roman"/>
          <w:sz w:val="24"/>
          <w:szCs w:val="24"/>
          <w:lang w:eastAsia="ar-SA"/>
        </w:rPr>
        <w:t>переползания</w:t>
      </w:r>
      <w:proofErr w:type="spellEnd"/>
      <w:r w:rsidRPr="00B91129">
        <w:rPr>
          <w:rFonts w:ascii="Times New Roman" w:eastAsia="Times New Roman" w:hAnsi="Times New Roman" w:cs="Times New Roman"/>
          <w:sz w:val="24"/>
          <w:szCs w:val="24"/>
          <w:lang w:eastAsia="ar-SA"/>
        </w:rPr>
        <w:t>, передвижение по наклонной гимнастической скамейке.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sz w:val="24"/>
          <w:szCs w:val="24"/>
          <w:lang w:eastAsia="ar-SA"/>
        </w:rPr>
        <w:t xml:space="preserve">              </w:t>
      </w:r>
      <w:r w:rsidRPr="00B91129">
        <w:rPr>
          <w:rFonts w:ascii="Times New Roman" w:eastAsia="Times New Roman" w:hAnsi="Times New Roman" w:cs="Times New Roman"/>
          <w:b/>
          <w:bCs/>
          <w:sz w:val="24"/>
          <w:szCs w:val="24"/>
          <w:lang w:eastAsia="ar-SA"/>
        </w:rPr>
        <w:t>Лёгкая атлетика.</w:t>
      </w:r>
      <w:r w:rsidRPr="00B91129">
        <w:rPr>
          <w:rFonts w:ascii="Times New Roman" w:eastAsia="Times New Roman" w:hAnsi="Times New Roman" w:cs="Times New Roman"/>
          <w:sz w:val="24"/>
          <w:szCs w:val="24"/>
          <w:lang w:eastAsia="ar-SA"/>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lastRenderedPageBreak/>
        <w:tab/>
        <w:t>Прыжковые упражнения:</w:t>
      </w:r>
      <w:r w:rsidRPr="00B91129">
        <w:rPr>
          <w:rFonts w:ascii="Times New Roman" w:eastAsia="Times New Roman" w:hAnsi="Times New Roman" w:cs="Times New Roman"/>
          <w:sz w:val="24"/>
          <w:szCs w:val="24"/>
          <w:lang w:eastAsia="ar-SA"/>
        </w:rPr>
        <w:t xml:space="preserve"> на одной ноге и двух ногах на месте и с продвижением; в длину и высоту; спрыгивание и запрыгивание.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r>
      <w:proofErr w:type="gramStart"/>
      <w:r w:rsidRPr="00B91129">
        <w:rPr>
          <w:rFonts w:ascii="Times New Roman" w:eastAsia="Times New Roman" w:hAnsi="Times New Roman" w:cs="Times New Roman"/>
          <w:i/>
          <w:iCs/>
          <w:sz w:val="24"/>
          <w:szCs w:val="24"/>
          <w:lang w:eastAsia="ar-SA"/>
        </w:rPr>
        <w:t xml:space="preserve">Броски: </w:t>
      </w:r>
      <w:r w:rsidRPr="00B91129">
        <w:rPr>
          <w:rFonts w:ascii="Times New Roman" w:eastAsia="Times New Roman" w:hAnsi="Times New Roman" w:cs="Times New Roman"/>
          <w:sz w:val="24"/>
          <w:szCs w:val="24"/>
          <w:lang w:eastAsia="ar-SA"/>
        </w:rPr>
        <w:t xml:space="preserve"> большого</w:t>
      </w:r>
      <w:proofErr w:type="gramEnd"/>
      <w:r w:rsidRPr="00B91129">
        <w:rPr>
          <w:rFonts w:ascii="Times New Roman" w:eastAsia="Times New Roman" w:hAnsi="Times New Roman" w:cs="Times New Roman"/>
          <w:sz w:val="24"/>
          <w:szCs w:val="24"/>
          <w:lang w:eastAsia="ar-SA"/>
        </w:rPr>
        <w:t xml:space="preserve"> мяча (</w:t>
      </w:r>
      <w:smartTag w:uri="urn:schemas-microsoft-com:office:smarttags" w:element="metricconverter">
        <w:smartTagPr>
          <w:attr w:name="ProductID" w:val="1 кг"/>
        </w:smartTagPr>
        <w:r w:rsidRPr="00B91129">
          <w:rPr>
            <w:rFonts w:ascii="Times New Roman" w:eastAsia="Times New Roman" w:hAnsi="Times New Roman" w:cs="Times New Roman"/>
            <w:sz w:val="24"/>
            <w:szCs w:val="24"/>
            <w:lang w:eastAsia="ar-SA"/>
          </w:rPr>
          <w:t>1 кг</w:t>
        </w:r>
      </w:smartTag>
      <w:r w:rsidRPr="00B91129">
        <w:rPr>
          <w:rFonts w:ascii="Times New Roman" w:eastAsia="Times New Roman" w:hAnsi="Times New Roman" w:cs="Times New Roman"/>
          <w:sz w:val="24"/>
          <w:szCs w:val="24"/>
          <w:lang w:eastAsia="ar-SA"/>
        </w:rPr>
        <w:t>) на дальность разными способами.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r>
      <w:proofErr w:type="gramStart"/>
      <w:r w:rsidRPr="00B91129">
        <w:rPr>
          <w:rFonts w:ascii="Times New Roman" w:eastAsia="Times New Roman" w:hAnsi="Times New Roman" w:cs="Times New Roman"/>
          <w:i/>
          <w:iCs/>
          <w:sz w:val="24"/>
          <w:szCs w:val="24"/>
          <w:lang w:eastAsia="ar-SA"/>
        </w:rPr>
        <w:t>Метание:</w:t>
      </w:r>
      <w:r w:rsidRPr="00B91129">
        <w:rPr>
          <w:rFonts w:ascii="Times New Roman" w:eastAsia="Times New Roman" w:hAnsi="Times New Roman" w:cs="Times New Roman"/>
          <w:sz w:val="24"/>
          <w:szCs w:val="24"/>
          <w:lang w:eastAsia="ar-SA"/>
        </w:rPr>
        <w:t xml:space="preserve">  малого</w:t>
      </w:r>
      <w:proofErr w:type="gramEnd"/>
      <w:r w:rsidRPr="00B91129">
        <w:rPr>
          <w:rFonts w:ascii="Times New Roman" w:eastAsia="Times New Roman" w:hAnsi="Times New Roman" w:cs="Times New Roman"/>
          <w:sz w:val="24"/>
          <w:szCs w:val="24"/>
          <w:lang w:eastAsia="ar-SA"/>
        </w:rPr>
        <w:t xml:space="preserve"> мяча в вертикальную цель и на дальность.</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t>Лыжные гонки.</w:t>
      </w:r>
      <w:r w:rsidRPr="00B91129">
        <w:rPr>
          <w:rFonts w:ascii="Times New Roman" w:eastAsia="Times New Roman" w:hAnsi="Times New Roman" w:cs="Times New Roman"/>
          <w:sz w:val="24"/>
          <w:szCs w:val="24"/>
          <w:lang w:eastAsia="ar-SA"/>
        </w:rPr>
        <w:t xml:space="preserve"> Передвижение на лыжах; повороты; спуски; подъёмы; торможение.</w:t>
      </w:r>
    </w:p>
    <w:p w:rsidR="00B91129" w:rsidRPr="00B91129" w:rsidRDefault="00B91129" w:rsidP="00B91129">
      <w:pPr>
        <w:suppressAutoHyphens/>
        <w:spacing w:after="0" w:line="240" w:lineRule="auto"/>
        <w:jc w:val="both"/>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ab/>
        <w:t xml:space="preserve">Плавание. </w:t>
      </w:r>
      <w:r w:rsidRPr="00B91129">
        <w:rPr>
          <w:rFonts w:ascii="Times New Roman" w:eastAsia="Times New Roman" w:hAnsi="Times New Roman" w:cs="Times New Roman"/>
          <w:sz w:val="24"/>
          <w:szCs w:val="24"/>
          <w:lang w:eastAsia="ar-SA"/>
        </w:rPr>
        <w:t xml:space="preserve"> Подводящие упражнения. Техника способов </w:t>
      </w:r>
      <w:proofErr w:type="gramStart"/>
      <w:r w:rsidRPr="00B91129">
        <w:rPr>
          <w:rFonts w:ascii="Times New Roman" w:eastAsia="Times New Roman" w:hAnsi="Times New Roman" w:cs="Times New Roman"/>
          <w:sz w:val="24"/>
          <w:szCs w:val="24"/>
          <w:lang w:eastAsia="ar-SA"/>
        </w:rPr>
        <w:t>плавания.(</w:t>
      </w:r>
      <w:proofErr w:type="gramEnd"/>
      <w:r w:rsidRPr="00B91129">
        <w:rPr>
          <w:rFonts w:ascii="Times New Roman" w:eastAsia="Times New Roman" w:hAnsi="Times New Roman" w:cs="Times New Roman"/>
          <w:sz w:val="24"/>
          <w:szCs w:val="24"/>
          <w:lang w:eastAsia="ar-SA"/>
        </w:rPr>
        <w:t>теория)</w:t>
      </w:r>
      <w:r w:rsidRPr="00B91129">
        <w:rPr>
          <w:rFonts w:ascii="Times New Roman" w:eastAsia="Times New Roman" w:hAnsi="Times New Roman" w:cs="Times New Roman"/>
          <w:b/>
          <w:bCs/>
          <w:sz w:val="24"/>
          <w:szCs w:val="24"/>
          <w:lang w:eastAsia="ar-SA"/>
        </w:rPr>
        <w:tab/>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Подвижные и спортивные игры.</w:t>
      </w:r>
      <w:r w:rsidRPr="00B91129">
        <w:rPr>
          <w:rFonts w:ascii="Times New Roman" w:eastAsia="Times New Roman" w:hAnsi="Times New Roman" w:cs="Times New Roman"/>
          <w:sz w:val="24"/>
          <w:szCs w:val="24"/>
          <w:lang w:eastAsia="ar-SA"/>
        </w:rPr>
        <w:t xml:space="preserve"> </w:t>
      </w:r>
      <w:r w:rsidRPr="00B91129">
        <w:rPr>
          <w:rFonts w:ascii="Times New Roman" w:eastAsia="Times New Roman" w:hAnsi="Times New Roman" w:cs="Times New Roman"/>
          <w:i/>
          <w:iCs/>
          <w:sz w:val="24"/>
          <w:szCs w:val="24"/>
          <w:lang w:eastAsia="ar-SA"/>
        </w:rPr>
        <w:t>На материале гимнастики с основами акробатики</w:t>
      </w:r>
      <w:r w:rsidRPr="00B91129">
        <w:rPr>
          <w:rFonts w:ascii="Times New Roman" w:eastAsia="Times New Roman" w:hAnsi="Times New Roman" w:cs="Times New Roman"/>
          <w:sz w:val="24"/>
          <w:szCs w:val="24"/>
          <w:lang w:eastAsia="ar-SA"/>
        </w:rPr>
        <w:t>: игровые задания с использованием строевых упражнений, упражнений на внимание, силу, ловкость и координацию.</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На материале лёгкой атлетики:</w:t>
      </w:r>
      <w:r w:rsidRPr="00B91129">
        <w:rPr>
          <w:rFonts w:ascii="Times New Roman" w:eastAsia="Times New Roman" w:hAnsi="Times New Roman" w:cs="Times New Roman"/>
          <w:sz w:val="24"/>
          <w:szCs w:val="24"/>
          <w:lang w:eastAsia="ar-SA"/>
        </w:rPr>
        <w:t xml:space="preserve"> прыжки, бег, метания и броски; упражнения на координацию, выносливость и быстроту.</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На материале лыжной подготовки:</w:t>
      </w:r>
      <w:r w:rsidRPr="00B91129">
        <w:rPr>
          <w:rFonts w:ascii="Times New Roman" w:eastAsia="Times New Roman" w:hAnsi="Times New Roman" w:cs="Times New Roman"/>
          <w:sz w:val="24"/>
          <w:szCs w:val="24"/>
          <w:lang w:eastAsia="ar-SA"/>
        </w:rPr>
        <w:t xml:space="preserve"> эстафеты в передвижении на лыжах, упражнения на выносливость и координацию.</w:t>
      </w:r>
    </w:p>
    <w:p w:rsidR="00B91129" w:rsidRPr="00B91129" w:rsidRDefault="00B91129" w:rsidP="00B91129">
      <w:pPr>
        <w:suppressAutoHyphens/>
        <w:spacing w:after="0" w:line="240" w:lineRule="auto"/>
        <w:jc w:val="both"/>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ab/>
        <w:t>На материале спортивных игр:</w:t>
      </w:r>
    </w:p>
    <w:p w:rsidR="00B91129" w:rsidRPr="00B91129" w:rsidRDefault="00B91129" w:rsidP="00B91129">
      <w:pPr>
        <w:suppressAutoHyphens/>
        <w:spacing w:after="0" w:line="240" w:lineRule="auto"/>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r>
      <w:proofErr w:type="gramStart"/>
      <w:r w:rsidRPr="00B91129">
        <w:rPr>
          <w:rFonts w:ascii="Times New Roman" w:eastAsia="Times New Roman" w:hAnsi="Times New Roman" w:cs="Times New Roman"/>
          <w:i/>
          <w:iCs/>
          <w:sz w:val="24"/>
          <w:szCs w:val="24"/>
          <w:lang w:eastAsia="ar-SA"/>
        </w:rPr>
        <w:t>Футбол:</w:t>
      </w:r>
      <w:r w:rsidRPr="00B91129">
        <w:rPr>
          <w:rFonts w:ascii="Times New Roman" w:eastAsia="Times New Roman" w:hAnsi="Times New Roman" w:cs="Times New Roman"/>
          <w:sz w:val="24"/>
          <w:szCs w:val="24"/>
          <w:lang w:eastAsia="ar-SA"/>
        </w:rPr>
        <w:t xml:space="preserve">  удар</w:t>
      </w:r>
      <w:proofErr w:type="gramEnd"/>
      <w:r w:rsidRPr="00B91129">
        <w:rPr>
          <w:rFonts w:ascii="Times New Roman" w:eastAsia="Times New Roman" w:hAnsi="Times New Roman" w:cs="Times New Roman"/>
          <w:sz w:val="24"/>
          <w:szCs w:val="24"/>
          <w:lang w:eastAsia="ar-SA"/>
        </w:rPr>
        <w:t xml:space="preserve"> по неподвижному и катящемуся мячу;  остановка мяча; ведение мяча; подвижные игры на материале футбола.</w:t>
      </w:r>
    </w:p>
    <w:p w:rsidR="00B91129" w:rsidRPr="00B91129" w:rsidRDefault="00B91129" w:rsidP="00B91129">
      <w:pPr>
        <w:suppressAutoHyphens/>
        <w:spacing w:after="0" w:line="240" w:lineRule="auto"/>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r>
      <w:proofErr w:type="gramStart"/>
      <w:r w:rsidRPr="00B91129">
        <w:rPr>
          <w:rFonts w:ascii="Times New Roman" w:eastAsia="Times New Roman" w:hAnsi="Times New Roman" w:cs="Times New Roman"/>
          <w:i/>
          <w:iCs/>
          <w:sz w:val="24"/>
          <w:szCs w:val="24"/>
          <w:lang w:eastAsia="ar-SA"/>
        </w:rPr>
        <w:t xml:space="preserve">Баскетбол:  </w:t>
      </w:r>
      <w:r w:rsidRPr="00B91129">
        <w:rPr>
          <w:rFonts w:ascii="Times New Roman" w:eastAsia="Times New Roman" w:hAnsi="Times New Roman" w:cs="Times New Roman"/>
          <w:sz w:val="24"/>
          <w:szCs w:val="24"/>
          <w:lang w:eastAsia="ar-SA"/>
        </w:rPr>
        <w:t>специальные</w:t>
      </w:r>
      <w:proofErr w:type="gramEnd"/>
      <w:r w:rsidRPr="00B91129">
        <w:rPr>
          <w:rFonts w:ascii="Times New Roman" w:eastAsia="Times New Roman" w:hAnsi="Times New Roman" w:cs="Times New Roman"/>
          <w:sz w:val="24"/>
          <w:szCs w:val="24"/>
          <w:lang w:eastAsia="ar-SA"/>
        </w:rPr>
        <w:t xml:space="preserve"> передвижения без мяча; ведение мяча; броски мяча в корзину; подвижные игры на материале баскетбола.</w:t>
      </w:r>
    </w:p>
    <w:p w:rsidR="00B91129" w:rsidRPr="00B91129" w:rsidRDefault="00B91129" w:rsidP="00B91129">
      <w:pPr>
        <w:suppressAutoHyphens/>
        <w:spacing w:after="0" w:line="240" w:lineRule="auto"/>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r>
      <w:proofErr w:type="gramStart"/>
      <w:r w:rsidRPr="00B91129">
        <w:rPr>
          <w:rFonts w:ascii="Times New Roman" w:eastAsia="Times New Roman" w:hAnsi="Times New Roman" w:cs="Times New Roman"/>
          <w:i/>
          <w:iCs/>
          <w:sz w:val="24"/>
          <w:szCs w:val="24"/>
          <w:lang w:eastAsia="ar-SA"/>
        </w:rPr>
        <w:t>Волейбол:</w:t>
      </w:r>
      <w:r w:rsidRPr="00B91129">
        <w:rPr>
          <w:rFonts w:ascii="Times New Roman" w:eastAsia="Times New Roman" w:hAnsi="Times New Roman" w:cs="Times New Roman"/>
          <w:sz w:val="24"/>
          <w:szCs w:val="24"/>
          <w:lang w:eastAsia="ar-SA"/>
        </w:rPr>
        <w:t xml:space="preserve">  подбрасывание</w:t>
      </w:r>
      <w:proofErr w:type="gramEnd"/>
      <w:r w:rsidRPr="00B91129">
        <w:rPr>
          <w:rFonts w:ascii="Times New Roman" w:eastAsia="Times New Roman" w:hAnsi="Times New Roman" w:cs="Times New Roman"/>
          <w:sz w:val="24"/>
          <w:szCs w:val="24"/>
          <w:lang w:eastAsia="ar-SA"/>
        </w:rPr>
        <w:t xml:space="preserve"> мяча; подача мяча; приём и передача мяча; подвижные игры на материале волейбола. </w:t>
      </w:r>
    </w:p>
    <w:p w:rsidR="00B91129" w:rsidRPr="00B91129" w:rsidRDefault="00B91129" w:rsidP="00B91129">
      <w:pPr>
        <w:suppressAutoHyphens/>
        <w:spacing w:after="0" w:line="240" w:lineRule="auto"/>
        <w:rPr>
          <w:rFonts w:ascii="Times New Roman" w:eastAsia="Times New Roman" w:hAnsi="Times New Roman" w:cs="Times New Roman"/>
          <w:i/>
          <w:iCs/>
          <w:sz w:val="24"/>
          <w:szCs w:val="24"/>
          <w:lang w:eastAsia="ar-SA"/>
        </w:rPr>
      </w:pPr>
      <w:r w:rsidRPr="00B91129">
        <w:rPr>
          <w:rFonts w:ascii="Times New Roman" w:eastAsia="Times New Roman" w:hAnsi="Times New Roman" w:cs="Times New Roman"/>
          <w:i/>
          <w:iCs/>
          <w:sz w:val="24"/>
          <w:szCs w:val="24"/>
          <w:lang w:eastAsia="ar-SA"/>
        </w:rPr>
        <w:tab/>
        <w:t>Народные подвижные игры разных народов.</w:t>
      </w:r>
    </w:p>
    <w:p w:rsidR="00B91129" w:rsidRPr="00B91129" w:rsidRDefault="00B91129" w:rsidP="00B91129">
      <w:pPr>
        <w:suppressAutoHyphens/>
        <w:spacing w:after="0" w:line="240" w:lineRule="auto"/>
        <w:jc w:val="center"/>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Общеразвивающие упражнения</w:t>
      </w:r>
    </w:p>
    <w:p w:rsidR="00B91129" w:rsidRPr="00B91129" w:rsidRDefault="00B91129" w:rsidP="00B91129">
      <w:pPr>
        <w:suppressAutoHyphens/>
        <w:spacing w:after="0" w:line="240" w:lineRule="auto"/>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ab/>
        <w:t>На материале гимнастики с основами акробатики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гибкости:</w:t>
      </w:r>
      <w:r w:rsidRPr="00B91129">
        <w:rPr>
          <w:rFonts w:ascii="Times New Roman" w:eastAsia="Times New Roman" w:hAnsi="Times New Roman" w:cs="Times New Roman"/>
          <w:sz w:val="24"/>
          <w:szCs w:val="24"/>
          <w:lang w:eastAsia="ar-SA"/>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B91129">
        <w:rPr>
          <w:rFonts w:ascii="Times New Roman" w:eastAsia="Times New Roman" w:hAnsi="Times New Roman" w:cs="Times New Roman"/>
          <w:sz w:val="24"/>
          <w:szCs w:val="24"/>
          <w:lang w:eastAsia="ar-SA"/>
        </w:rPr>
        <w:t>седах</w:t>
      </w:r>
      <w:proofErr w:type="spellEnd"/>
      <w:r w:rsidRPr="00B91129">
        <w:rPr>
          <w:rFonts w:ascii="Times New Roman" w:eastAsia="Times New Roman" w:hAnsi="Times New Roman" w:cs="Times New Roman"/>
          <w:sz w:val="24"/>
          <w:szCs w:val="24"/>
          <w:lang w:eastAsia="ar-SA"/>
        </w:rPr>
        <w:t xml:space="preserve">; выпады и </w:t>
      </w:r>
      <w:proofErr w:type="spellStart"/>
      <w:r w:rsidRPr="00B91129">
        <w:rPr>
          <w:rFonts w:ascii="Times New Roman" w:eastAsia="Times New Roman" w:hAnsi="Times New Roman" w:cs="Times New Roman"/>
          <w:sz w:val="24"/>
          <w:szCs w:val="24"/>
          <w:lang w:eastAsia="ar-SA"/>
        </w:rPr>
        <w:t>полушпагаты</w:t>
      </w:r>
      <w:proofErr w:type="spellEnd"/>
      <w:r w:rsidRPr="00B91129">
        <w:rPr>
          <w:rFonts w:ascii="Times New Roman" w:eastAsia="Times New Roman" w:hAnsi="Times New Roman" w:cs="Times New Roman"/>
          <w:sz w:val="24"/>
          <w:szCs w:val="24"/>
          <w:lang w:eastAsia="ar-SA"/>
        </w:rPr>
        <w:t xml:space="preserve"> на месте; «</w:t>
      </w:r>
      <w:proofErr w:type="spellStart"/>
      <w:r w:rsidRPr="00B91129">
        <w:rPr>
          <w:rFonts w:ascii="Times New Roman" w:eastAsia="Times New Roman" w:hAnsi="Times New Roman" w:cs="Times New Roman"/>
          <w:sz w:val="24"/>
          <w:szCs w:val="24"/>
          <w:lang w:eastAsia="ar-SA"/>
        </w:rPr>
        <w:t>выкруты</w:t>
      </w:r>
      <w:proofErr w:type="spellEnd"/>
      <w:r w:rsidRPr="00B91129">
        <w:rPr>
          <w:rFonts w:ascii="Times New Roman" w:eastAsia="Times New Roman" w:hAnsi="Times New Roman" w:cs="Times New Roman"/>
          <w:sz w:val="24"/>
          <w:szCs w:val="24"/>
          <w:lang w:eastAsia="ar-SA"/>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B91129">
        <w:rPr>
          <w:rFonts w:ascii="Times New Roman" w:eastAsia="Times New Roman" w:hAnsi="Times New Roman" w:cs="Times New Roman"/>
          <w:sz w:val="24"/>
          <w:szCs w:val="24"/>
          <w:lang w:eastAsia="ar-SA"/>
        </w:rPr>
        <w:t>прогибание</w:t>
      </w:r>
      <w:proofErr w:type="spellEnd"/>
      <w:r w:rsidRPr="00B91129">
        <w:rPr>
          <w:rFonts w:ascii="Times New Roman" w:eastAsia="Times New Roman" w:hAnsi="Times New Roman" w:cs="Times New Roman"/>
          <w:sz w:val="24"/>
          <w:szCs w:val="24"/>
          <w:lang w:eastAsia="ar-SA"/>
        </w:rPr>
        <w:t xml:space="preserve"> туловища (в стойках и </w:t>
      </w:r>
      <w:proofErr w:type="spellStart"/>
      <w:r w:rsidRPr="00B91129">
        <w:rPr>
          <w:rFonts w:ascii="Times New Roman" w:eastAsia="Times New Roman" w:hAnsi="Times New Roman" w:cs="Times New Roman"/>
          <w:sz w:val="24"/>
          <w:szCs w:val="24"/>
          <w:lang w:eastAsia="ar-SA"/>
        </w:rPr>
        <w:t>седах</w:t>
      </w:r>
      <w:proofErr w:type="spellEnd"/>
      <w:r w:rsidRPr="00B91129">
        <w:rPr>
          <w:rFonts w:ascii="Times New Roman" w:eastAsia="Times New Roman" w:hAnsi="Times New Roman" w:cs="Times New Roman"/>
          <w:sz w:val="24"/>
          <w:szCs w:val="24"/>
          <w:lang w:eastAsia="ar-SA"/>
        </w:rPr>
        <w:t>); индивидуальные комплексы по развитию гибкости.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координации:</w:t>
      </w:r>
      <w:r w:rsidRPr="00B91129">
        <w:rPr>
          <w:rFonts w:ascii="Times New Roman" w:eastAsia="Times New Roman" w:hAnsi="Times New Roman" w:cs="Times New Roman"/>
          <w:sz w:val="24"/>
          <w:szCs w:val="24"/>
          <w:lang w:eastAsia="ar-SA"/>
        </w:rP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B91129">
        <w:rPr>
          <w:rFonts w:ascii="Times New Roman" w:eastAsia="Times New Roman" w:hAnsi="Times New Roman" w:cs="Times New Roman"/>
          <w:sz w:val="24"/>
          <w:szCs w:val="24"/>
          <w:lang w:eastAsia="ar-SA"/>
        </w:rPr>
        <w:t>перелезание</w:t>
      </w:r>
      <w:proofErr w:type="spellEnd"/>
      <w:r w:rsidRPr="00B91129">
        <w:rPr>
          <w:rFonts w:ascii="Times New Roman" w:eastAsia="Times New Roman" w:hAnsi="Times New Roman" w:cs="Times New Roman"/>
          <w:sz w:val="24"/>
          <w:szCs w:val="24"/>
          <w:lang w:eastAsia="ar-SA"/>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Формирование осанки:</w:t>
      </w:r>
      <w:r w:rsidRPr="00B91129">
        <w:rPr>
          <w:rFonts w:ascii="Times New Roman" w:eastAsia="Times New Roman" w:hAnsi="Times New Roman" w:cs="Times New Roman"/>
          <w:sz w:val="24"/>
          <w:szCs w:val="24"/>
          <w:lang w:eastAsia="ar-SA"/>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силовых способностей:</w:t>
      </w:r>
      <w:r w:rsidRPr="00B91129">
        <w:rPr>
          <w:rFonts w:ascii="Times New Roman" w:eastAsia="Times New Roman" w:hAnsi="Times New Roman" w:cs="Times New Roman"/>
          <w:sz w:val="24"/>
          <w:szCs w:val="24"/>
          <w:lang w:eastAsia="ar-SA"/>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91129">
          <w:rPr>
            <w:rFonts w:ascii="Times New Roman" w:eastAsia="Times New Roman" w:hAnsi="Times New Roman" w:cs="Times New Roman"/>
            <w:sz w:val="24"/>
            <w:szCs w:val="24"/>
            <w:lang w:eastAsia="ar-SA"/>
          </w:rPr>
          <w:t>1 кг</w:t>
        </w:r>
      </w:smartTag>
      <w:r w:rsidRPr="00B91129">
        <w:rPr>
          <w:rFonts w:ascii="Times New Roman" w:eastAsia="Times New Roman" w:hAnsi="Times New Roman" w:cs="Times New Roman"/>
          <w:sz w:val="24"/>
          <w:szCs w:val="24"/>
          <w:lang w:eastAsia="ar-SA"/>
        </w:rPr>
        <w:t xml:space="preserve">, гантели до </w:t>
      </w:r>
      <w:smartTag w:uri="urn:schemas-microsoft-com:office:smarttags" w:element="metricconverter">
        <w:smartTagPr>
          <w:attr w:name="ProductID" w:val="100 г"/>
        </w:smartTagPr>
        <w:r w:rsidRPr="00B91129">
          <w:rPr>
            <w:rFonts w:ascii="Times New Roman" w:eastAsia="Times New Roman" w:hAnsi="Times New Roman" w:cs="Times New Roman"/>
            <w:sz w:val="24"/>
            <w:szCs w:val="24"/>
            <w:lang w:eastAsia="ar-SA"/>
          </w:rPr>
          <w:t>100 г</w:t>
        </w:r>
      </w:smartTag>
      <w:r w:rsidRPr="00B91129">
        <w:rPr>
          <w:rFonts w:ascii="Times New Roman" w:eastAsia="Times New Roman" w:hAnsi="Times New Roman" w:cs="Times New Roman"/>
          <w:sz w:val="24"/>
          <w:szCs w:val="24"/>
          <w:lang w:eastAsia="ar-SA"/>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w:t>
      </w:r>
      <w:r w:rsidRPr="00B91129">
        <w:rPr>
          <w:rFonts w:ascii="Times New Roman" w:eastAsia="Times New Roman" w:hAnsi="Times New Roman" w:cs="Times New Roman"/>
          <w:sz w:val="24"/>
          <w:szCs w:val="24"/>
          <w:lang w:eastAsia="ar-SA"/>
        </w:rPr>
        <w:lastRenderedPageBreak/>
        <w:t xml:space="preserve">отягощением на поясе (по гимнастической стенке и наклонной гимнастической скамейке в упоре на коленях и в упоре присев); </w:t>
      </w:r>
      <w:proofErr w:type="spellStart"/>
      <w:r w:rsidRPr="00B91129">
        <w:rPr>
          <w:rFonts w:ascii="Times New Roman" w:eastAsia="Times New Roman" w:hAnsi="Times New Roman" w:cs="Times New Roman"/>
          <w:sz w:val="24"/>
          <w:szCs w:val="24"/>
          <w:lang w:eastAsia="ar-SA"/>
        </w:rPr>
        <w:t>перелезание</w:t>
      </w:r>
      <w:proofErr w:type="spellEnd"/>
      <w:r w:rsidRPr="00B91129">
        <w:rPr>
          <w:rFonts w:ascii="Times New Roman" w:eastAsia="Times New Roman" w:hAnsi="Times New Roman" w:cs="Times New Roman"/>
          <w:sz w:val="24"/>
          <w:szCs w:val="24"/>
          <w:lang w:eastAsia="ar-SA"/>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B91129" w:rsidRPr="00B91129" w:rsidRDefault="00B91129" w:rsidP="00B91129">
      <w:pPr>
        <w:suppressAutoHyphens/>
        <w:spacing w:after="0" w:line="240" w:lineRule="auto"/>
        <w:jc w:val="both"/>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ab/>
        <w:t>На материале лёгкой атлетики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координации</w:t>
      </w:r>
      <w:r w:rsidRPr="00B91129">
        <w:rPr>
          <w:rFonts w:ascii="Times New Roman" w:eastAsia="Times New Roman" w:hAnsi="Times New Roman" w:cs="Times New Roman"/>
          <w:sz w:val="24"/>
          <w:szCs w:val="24"/>
          <w:lang w:eastAsia="ar-SA"/>
        </w:rPr>
        <w:t xml:space="preserve">: бег с изменяющимся направлением по ограниченной опоре; </w:t>
      </w:r>
      <w:proofErr w:type="spellStart"/>
      <w:r w:rsidRPr="00B91129">
        <w:rPr>
          <w:rFonts w:ascii="Times New Roman" w:eastAsia="Times New Roman" w:hAnsi="Times New Roman" w:cs="Times New Roman"/>
          <w:sz w:val="24"/>
          <w:szCs w:val="24"/>
          <w:lang w:eastAsia="ar-SA"/>
        </w:rPr>
        <w:t>пробегание</w:t>
      </w:r>
      <w:proofErr w:type="spellEnd"/>
      <w:r w:rsidRPr="00B91129">
        <w:rPr>
          <w:rFonts w:ascii="Times New Roman" w:eastAsia="Times New Roman" w:hAnsi="Times New Roman" w:cs="Times New Roman"/>
          <w:sz w:val="24"/>
          <w:szCs w:val="24"/>
          <w:lang w:eastAsia="ar-SA"/>
        </w:rPr>
        <w:t xml:space="preserve"> коротких отрезков из разных исходных положений; прыжки через скакалку на месте на одной ноге и двух ногах поочерёдно.</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быстроты:</w:t>
      </w:r>
      <w:r w:rsidRPr="00B91129">
        <w:rPr>
          <w:rFonts w:ascii="Times New Roman" w:eastAsia="Times New Roman" w:hAnsi="Times New Roman" w:cs="Times New Roman"/>
          <w:sz w:val="24"/>
          <w:szCs w:val="24"/>
          <w:lang w:eastAsia="ar-SA"/>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выносливости</w:t>
      </w:r>
      <w:r w:rsidRPr="00B91129">
        <w:rPr>
          <w:rFonts w:ascii="Times New Roman" w:eastAsia="Times New Roman" w:hAnsi="Times New Roman" w:cs="Times New Roman"/>
          <w:sz w:val="24"/>
          <w:szCs w:val="24"/>
          <w:lang w:eastAsia="ar-SA"/>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91129">
          <w:rPr>
            <w:rFonts w:ascii="Times New Roman" w:eastAsia="Times New Roman" w:hAnsi="Times New Roman" w:cs="Times New Roman"/>
            <w:sz w:val="24"/>
            <w:szCs w:val="24"/>
            <w:lang w:eastAsia="ar-SA"/>
          </w:rPr>
          <w:t>30 м</w:t>
        </w:r>
      </w:smartTag>
      <w:r w:rsidRPr="00B91129">
        <w:rPr>
          <w:rFonts w:ascii="Times New Roman" w:eastAsia="Times New Roman" w:hAnsi="Times New Roman" w:cs="Times New Roman"/>
          <w:sz w:val="24"/>
          <w:szCs w:val="24"/>
          <w:lang w:eastAsia="ar-SA"/>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91129">
          <w:rPr>
            <w:rFonts w:ascii="Times New Roman" w:eastAsia="Times New Roman" w:hAnsi="Times New Roman" w:cs="Times New Roman"/>
            <w:sz w:val="24"/>
            <w:szCs w:val="24"/>
            <w:lang w:eastAsia="ar-SA"/>
          </w:rPr>
          <w:t>400 м</w:t>
        </w:r>
      </w:smartTag>
      <w:r w:rsidRPr="00B91129">
        <w:rPr>
          <w:rFonts w:ascii="Times New Roman" w:eastAsia="Times New Roman" w:hAnsi="Times New Roman" w:cs="Times New Roman"/>
          <w:sz w:val="24"/>
          <w:szCs w:val="24"/>
          <w:lang w:eastAsia="ar-SA"/>
        </w:rPr>
        <w:t xml:space="preserve">; равномерный 66минутный бег. </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 xml:space="preserve">Развитие силовых способностей: </w:t>
      </w:r>
      <w:r w:rsidRPr="00B91129">
        <w:rPr>
          <w:rFonts w:ascii="Times New Roman" w:eastAsia="Times New Roman" w:hAnsi="Times New Roman" w:cs="Times New Roman"/>
          <w:sz w:val="24"/>
          <w:szCs w:val="24"/>
          <w:lang w:eastAsia="ar-SA"/>
        </w:rPr>
        <w:t xml:space="preserve">повторное выполнение </w:t>
      </w:r>
      <w:proofErr w:type="spellStart"/>
      <w:r w:rsidRPr="00B91129">
        <w:rPr>
          <w:rFonts w:ascii="Times New Roman" w:eastAsia="Times New Roman" w:hAnsi="Times New Roman" w:cs="Times New Roman"/>
          <w:sz w:val="24"/>
          <w:szCs w:val="24"/>
          <w:lang w:eastAsia="ar-SA"/>
        </w:rPr>
        <w:t>многоскоков</w:t>
      </w:r>
      <w:proofErr w:type="spellEnd"/>
      <w:r w:rsidRPr="00B91129">
        <w:rPr>
          <w:rFonts w:ascii="Times New Roman" w:eastAsia="Times New Roman" w:hAnsi="Times New Roman" w:cs="Times New Roman"/>
          <w:sz w:val="24"/>
          <w:szCs w:val="24"/>
          <w:lang w:eastAsia="ar-SA"/>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B91129">
          <w:rPr>
            <w:rFonts w:ascii="Times New Roman" w:eastAsia="Times New Roman" w:hAnsi="Times New Roman" w:cs="Times New Roman"/>
            <w:sz w:val="24"/>
            <w:szCs w:val="24"/>
            <w:lang w:eastAsia="ar-SA"/>
          </w:rPr>
          <w:t>1 кг</w:t>
        </w:r>
      </w:smartTag>
      <w:r w:rsidRPr="00B91129">
        <w:rPr>
          <w:rFonts w:ascii="Times New Roman" w:eastAsia="Times New Roman" w:hAnsi="Times New Roman" w:cs="Times New Roman"/>
          <w:sz w:val="24"/>
          <w:szCs w:val="24"/>
          <w:lang w:eastAsia="ar-SA"/>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91129">
        <w:rPr>
          <w:rFonts w:ascii="Times New Roman" w:eastAsia="Times New Roman" w:hAnsi="Times New Roman" w:cs="Times New Roman"/>
          <w:sz w:val="24"/>
          <w:szCs w:val="24"/>
          <w:lang w:eastAsia="ar-SA"/>
        </w:rPr>
        <w:t>полуприседе</w:t>
      </w:r>
      <w:proofErr w:type="spellEnd"/>
      <w:r w:rsidRPr="00B91129">
        <w:rPr>
          <w:rFonts w:ascii="Times New Roman" w:eastAsia="Times New Roman" w:hAnsi="Times New Roman" w:cs="Times New Roman"/>
          <w:sz w:val="24"/>
          <w:szCs w:val="24"/>
          <w:lang w:eastAsia="ar-SA"/>
        </w:rPr>
        <w:t xml:space="preserve"> и приседе; запрыгивание с последующим спрыгиванием.</w:t>
      </w:r>
    </w:p>
    <w:p w:rsidR="00B91129" w:rsidRPr="00B91129" w:rsidRDefault="00B91129" w:rsidP="00B91129">
      <w:pPr>
        <w:suppressAutoHyphens/>
        <w:spacing w:after="0" w:line="240" w:lineRule="auto"/>
        <w:rPr>
          <w:rFonts w:ascii="Times New Roman" w:eastAsia="Times New Roman" w:hAnsi="Times New Roman" w:cs="Times New Roman"/>
          <w:b/>
          <w:bCs/>
          <w:sz w:val="24"/>
          <w:szCs w:val="24"/>
          <w:lang w:eastAsia="ar-SA"/>
        </w:rPr>
      </w:pPr>
      <w:r w:rsidRPr="00B91129">
        <w:rPr>
          <w:rFonts w:ascii="Times New Roman" w:eastAsia="Times New Roman" w:hAnsi="Times New Roman" w:cs="Times New Roman"/>
          <w:b/>
          <w:bCs/>
          <w:sz w:val="24"/>
          <w:szCs w:val="24"/>
          <w:lang w:eastAsia="ar-SA"/>
        </w:rPr>
        <w:tab/>
        <w:t>На материале лыжных гонок</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координации:</w:t>
      </w:r>
      <w:r w:rsidRPr="00B91129">
        <w:rPr>
          <w:rFonts w:ascii="Times New Roman" w:eastAsia="Times New Roman" w:hAnsi="Times New Roman" w:cs="Times New Roman"/>
          <w:sz w:val="24"/>
          <w:szCs w:val="24"/>
          <w:lang w:eastAsia="ar-SA"/>
        </w:rP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i/>
          <w:iCs/>
          <w:sz w:val="24"/>
          <w:szCs w:val="24"/>
          <w:lang w:eastAsia="ar-SA"/>
        </w:rPr>
        <w:tab/>
        <w:t>Развитие выносливости:</w:t>
      </w:r>
      <w:r w:rsidRPr="00B91129">
        <w:rPr>
          <w:rFonts w:ascii="Times New Roman" w:eastAsia="Times New Roman" w:hAnsi="Times New Roman" w:cs="Times New Roman"/>
          <w:sz w:val="24"/>
          <w:szCs w:val="24"/>
          <w:lang w:eastAsia="ar-SA"/>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91129" w:rsidRPr="00B91129" w:rsidRDefault="00B91129" w:rsidP="00B91129">
      <w:pPr>
        <w:suppressAutoHyphens/>
        <w:spacing w:after="0" w:line="240" w:lineRule="auto"/>
        <w:jc w:val="both"/>
        <w:rPr>
          <w:rFonts w:ascii="Times New Roman" w:eastAsia="Times New Roman" w:hAnsi="Times New Roman" w:cs="Times New Roman"/>
          <w:sz w:val="24"/>
          <w:szCs w:val="24"/>
          <w:lang w:eastAsia="ar-SA"/>
        </w:rPr>
      </w:pPr>
      <w:r w:rsidRPr="00B91129">
        <w:rPr>
          <w:rFonts w:ascii="Times New Roman" w:eastAsia="Times New Roman" w:hAnsi="Times New Roman" w:cs="Times New Roman"/>
          <w:b/>
          <w:bCs/>
          <w:sz w:val="24"/>
          <w:szCs w:val="24"/>
          <w:lang w:eastAsia="ar-SA"/>
        </w:rPr>
        <w:tab/>
      </w:r>
    </w:p>
    <w:p w:rsidR="007E7C32" w:rsidRDefault="007E7C32"/>
    <w:sectPr w:rsidR="007E7C32" w:rsidSect="00B9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olor w:val="000000"/>
      </w:rPr>
    </w:lvl>
  </w:abstractNum>
  <w:abstractNum w:abstractNumId="2" w15:restartNumberingAfterBreak="0">
    <w:nsid w:val="00000004"/>
    <w:multiLevelType w:val="singleLevel"/>
    <w:tmpl w:val="00000004"/>
    <w:name w:val="WW8Num4"/>
    <w:lvl w:ilvl="0">
      <w:start w:val="1"/>
      <w:numFmt w:val="bullet"/>
      <w:lvlText w:val=""/>
      <w:lvlJc w:val="left"/>
      <w:pPr>
        <w:tabs>
          <w:tab w:val="num" w:pos="2771"/>
        </w:tabs>
        <w:ind w:left="2771"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abstractNum w:abstractNumId="4" w15:restartNumberingAfterBreak="0">
    <w:nsid w:val="5D067063"/>
    <w:multiLevelType w:val="hybridMultilevel"/>
    <w:tmpl w:val="C71651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8"/>
    <w:rsid w:val="00743DF1"/>
    <w:rsid w:val="007E7C32"/>
    <w:rsid w:val="00B01768"/>
    <w:rsid w:val="00B91129"/>
    <w:rsid w:val="00FE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F2849E-17BB-4D20-9604-B81ADAED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4694</Words>
  <Characters>26759</Characters>
  <Application>Microsoft Office Word</Application>
  <DocSecurity>0</DocSecurity>
  <Lines>222</Lines>
  <Paragraphs>62</Paragraphs>
  <ScaleCrop>false</ScaleCrop>
  <Company>Hewlett-Packard</Company>
  <LinksUpToDate>false</LinksUpToDate>
  <CharactersWithSpaces>31391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Холкин</dc:creator>
  <cp:keywords/>
  <dc:description/>
  <cp:lastModifiedBy>Роман Холкин</cp:lastModifiedBy>
  <cp:revision>5</cp:revision>
  <dcterms:created xsi:type="dcterms:W3CDTF">2016-11-15T18:57:00Z</dcterms:created>
  <dcterms:modified xsi:type="dcterms:W3CDTF">2016-11-15T19:18:00Z</dcterms:modified>
</cp:coreProperties>
</file>